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688E1B9" w14:textId="21047359" w:rsidR="001504B8" w:rsidRPr="00EF5149" w:rsidRDefault="00A441E5" w:rsidP="00EF5149">
      <w:pPr>
        <w:jc w:val="center"/>
        <w:rPr>
          <w:b/>
          <w:bCs/>
          <w:sz w:val="28"/>
          <w:szCs w:val="28"/>
        </w:rPr>
      </w:pPr>
      <w:r w:rsidRPr="00EF5149">
        <w:rPr>
          <w:rFonts w:ascii="Calibri" w:hAnsi="Calibri"/>
          <w:b/>
          <w:bCs/>
          <w:sz w:val="28"/>
          <w:szCs w:val="28"/>
        </w:rPr>
        <w:t>Children</w:t>
      </w:r>
      <w:r w:rsidR="00B31C38">
        <w:rPr>
          <w:sz w:val="28"/>
          <w:szCs w:val="28"/>
        </w:rPr>
        <w:pict w14:anchorId="63C172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15pt;margin-top:11.7pt;width:508.5pt;height:86.65pt;z-index:251657728;mso-wrap-distance-left:0;mso-wrap-distance-right:0;mso-position-horizontal-relative:page;mso-position-vertical-relative:page" filled="t">
            <v:fill color2="black"/>
            <v:imagedata r:id="rId5" o:title=""/>
            <w10:wrap type="topAndBottom" anchorx="margin" anchory="margin"/>
          </v:shape>
        </w:pict>
      </w:r>
      <w:r>
        <w:rPr>
          <w:rFonts w:ascii="Calibri" w:hAnsi="Calibri"/>
          <w:b/>
          <w:bCs/>
          <w:sz w:val="28"/>
          <w:szCs w:val="28"/>
        </w:rPr>
        <w:t xml:space="preserve"> and </w:t>
      </w:r>
      <w:r w:rsidR="001504B8" w:rsidRPr="00EF5149">
        <w:rPr>
          <w:rFonts w:ascii="Calibri" w:hAnsi="Calibri"/>
          <w:b/>
          <w:bCs/>
          <w:sz w:val="28"/>
          <w:szCs w:val="28"/>
        </w:rPr>
        <w:t xml:space="preserve">Families </w:t>
      </w:r>
      <w:r w:rsidR="005C02C2">
        <w:rPr>
          <w:rFonts w:ascii="Calibri" w:hAnsi="Calibri"/>
          <w:b/>
          <w:bCs/>
          <w:sz w:val="28"/>
          <w:szCs w:val="28"/>
        </w:rPr>
        <w:t>W</w:t>
      </w:r>
      <w:r w:rsidR="001504B8" w:rsidRPr="00EF5149">
        <w:rPr>
          <w:rFonts w:ascii="Calibri" w:hAnsi="Calibri"/>
          <w:b/>
          <w:bCs/>
          <w:sz w:val="28"/>
          <w:szCs w:val="28"/>
        </w:rPr>
        <w:t>orker</w:t>
      </w:r>
    </w:p>
    <w:p w14:paraId="30BEAE46" w14:textId="77777777" w:rsidR="00A704B3" w:rsidRPr="005C02C2" w:rsidRDefault="00A704B3" w:rsidP="006A2379">
      <w:pPr>
        <w:jc w:val="center"/>
        <w:rPr>
          <w:rFonts w:ascii="Calibri" w:hAnsi="Calibri"/>
          <w:b/>
          <w:bCs/>
        </w:rPr>
      </w:pPr>
    </w:p>
    <w:p w14:paraId="24712D41" w14:textId="21122D3E" w:rsidR="00A704B3" w:rsidRDefault="001504B8">
      <w:pPr>
        <w:rPr>
          <w:rFonts w:ascii="Calibri" w:hAnsi="Calibri"/>
        </w:rPr>
      </w:pPr>
      <w:r w:rsidRPr="00977C15">
        <w:rPr>
          <w:rFonts w:ascii="Calibri" w:hAnsi="Calibri"/>
          <w:b/>
          <w:bCs/>
        </w:rPr>
        <w:t>Location</w:t>
      </w:r>
      <w:r>
        <w:rPr>
          <w:rFonts w:ascii="Calibri" w:hAnsi="Calibri"/>
        </w:rPr>
        <w:t xml:space="preserve">: Mansfield Baptist </w:t>
      </w:r>
      <w:r w:rsidR="002659B0">
        <w:rPr>
          <w:rFonts w:ascii="Calibri" w:hAnsi="Calibri"/>
        </w:rPr>
        <w:t>C</w:t>
      </w:r>
      <w:r>
        <w:rPr>
          <w:rFonts w:ascii="Calibri" w:hAnsi="Calibri"/>
        </w:rPr>
        <w:t>hurch</w:t>
      </w:r>
      <w:r w:rsidR="00523F67">
        <w:rPr>
          <w:rFonts w:ascii="Calibri" w:hAnsi="Calibri"/>
        </w:rPr>
        <w:t xml:space="preserve"> </w:t>
      </w:r>
      <w:r>
        <w:rPr>
          <w:rFonts w:ascii="Calibri" w:hAnsi="Calibri"/>
        </w:rPr>
        <w:t>(MBC)</w:t>
      </w:r>
    </w:p>
    <w:p w14:paraId="24E84898" w14:textId="34E1620F" w:rsidR="001504B8" w:rsidRDefault="001504B8">
      <w:pPr>
        <w:rPr>
          <w:rFonts w:ascii="Calibri" w:hAnsi="Calibri"/>
        </w:rPr>
      </w:pPr>
      <w:r w:rsidRPr="00977C15">
        <w:rPr>
          <w:rFonts w:ascii="Calibri" w:hAnsi="Calibri"/>
          <w:b/>
          <w:bCs/>
        </w:rPr>
        <w:t>Line Manager</w:t>
      </w:r>
      <w:r>
        <w:rPr>
          <w:rFonts w:ascii="Calibri" w:hAnsi="Calibri"/>
        </w:rPr>
        <w:t>: Pastor</w:t>
      </w:r>
    </w:p>
    <w:p w14:paraId="7E35B2E0" w14:textId="0563A263" w:rsidR="001504B8" w:rsidRPr="00A704B3" w:rsidRDefault="001504B8">
      <w:pPr>
        <w:rPr>
          <w:rFonts w:ascii="Calibri" w:hAnsi="Calibri"/>
        </w:rPr>
      </w:pPr>
      <w:r w:rsidRPr="00977C15">
        <w:rPr>
          <w:rFonts w:ascii="Calibri" w:hAnsi="Calibri"/>
          <w:b/>
          <w:bCs/>
        </w:rPr>
        <w:t>Salary</w:t>
      </w:r>
      <w:r w:rsidRPr="00A704B3">
        <w:rPr>
          <w:rFonts w:ascii="Calibri" w:hAnsi="Calibri"/>
        </w:rPr>
        <w:t>: £</w:t>
      </w:r>
      <w:r w:rsidR="0003374D" w:rsidRPr="00A704B3">
        <w:rPr>
          <w:rFonts w:ascii="Calibri" w:hAnsi="Calibri"/>
        </w:rPr>
        <w:t>1</w:t>
      </w:r>
      <w:r w:rsidR="00A704B3" w:rsidRPr="00A704B3">
        <w:rPr>
          <w:rFonts w:ascii="Calibri" w:hAnsi="Calibri"/>
        </w:rPr>
        <w:t>1</w:t>
      </w:r>
      <w:r w:rsidR="0003374D" w:rsidRPr="00A704B3">
        <w:rPr>
          <w:rFonts w:ascii="Calibri" w:hAnsi="Calibri"/>
        </w:rPr>
        <w:t xml:space="preserve"> per hour</w:t>
      </w:r>
      <w:r w:rsidR="002659B0" w:rsidRPr="00A704B3">
        <w:rPr>
          <w:rFonts w:ascii="Calibri" w:hAnsi="Calibri"/>
        </w:rPr>
        <w:t xml:space="preserve"> </w:t>
      </w:r>
      <w:r w:rsidR="00613721" w:rsidRPr="00A704B3">
        <w:rPr>
          <w:rFonts w:ascii="Calibri" w:hAnsi="Calibri"/>
        </w:rPr>
        <w:t>/£</w:t>
      </w:r>
      <w:r w:rsidR="00A704B3" w:rsidRPr="00A704B3">
        <w:rPr>
          <w:rFonts w:ascii="Calibri" w:hAnsi="Calibri"/>
        </w:rPr>
        <w:t>4,884</w:t>
      </w:r>
      <w:r w:rsidR="00613721" w:rsidRPr="00A704B3">
        <w:rPr>
          <w:rFonts w:ascii="Calibri" w:hAnsi="Calibri"/>
        </w:rPr>
        <w:t xml:space="preserve"> per year</w:t>
      </w:r>
    </w:p>
    <w:p w14:paraId="6F460D2A" w14:textId="38F22DC8" w:rsidR="001504B8" w:rsidRPr="00977C15" w:rsidRDefault="001504B8">
      <w:pPr>
        <w:rPr>
          <w:rFonts w:ascii="Calibri" w:hAnsi="Calibri"/>
        </w:rPr>
      </w:pPr>
      <w:r w:rsidRPr="00977C15">
        <w:rPr>
          <w:rFonts w:ascii="Calibri" w:hAnsi="Calibri"/>
          <w:b/>
          <w:bCs/>
        </w:rPr>
        <w:t>Hours of Work</w:t>
      </w:r>
      <w:r w:rsidRPr="00977C15">
        <w:rPr>
          <w:rFonts w:ascii="Calibri" w:hAnsi="Calibri"/>
        </w:rPr>
        <w:t xml:space="preserve">: </w:t>
      </w:r>
      <w:r w:rsidR="00977C15" w:rsidRPr="00977C15">
        <w:rPr>
          <w:rFonts w:ascii="Calibri" w:hAnsi="Calibri"/>
        </w:rPr>
        <w:t>8.5</w:t>
      </w:r>
      <w:r w:rsidR="00EF5149" w:rsidRPr="00977C15">
        <w:rPr>
          <w:rFonts w:ascii="Calibri" w:hAnsi="Calibri"/>
        </w:rPr>
        <w:t xml:space="preserve"> hours per week overall on an initial 2 year contract</w:t>
      </w:r>
      <w:r w:rsidR="00977C15" w:rsidRPr="00977C15">
        <w:rPr>
          <w:rFonts w:ascii="Calibri" w:hAnsi="Calibri"/>
        </w:rPr>
        <w:t xml:space="preserve"> (including 5 weeks + Bank Holidays paid holiday per year)</w:t>
      </w:r>
      <w:r w:rsidR="00613721" w:rsidRPr="00977C15">
        <w:rPr>
          <w:rFonts w:ascii="Calibri" w:hAnsi="Calibri"/>
        </w:rPr>
        <w:t xml:space="preserve"> </w:t>
      </w:r>
      <w:r w:rsidR="00EF5149" w:rsidRPr="00977C15">
        <w:rPr>
          <w:rFonts w:ascii="Calibri" w:hAnsi="Calibri"/>
        </w:rPr>
        <w:t xml:space="preserve">but the majority of hours would </w:t>
      </w:r>
      <w:r w:rsidR="00613721" w:rsidRPr="00977C15">
        <w:rPr>
          <w:rFonts w:ascii="Calibri" w:hAnsi="Calibri"/>
        </w:rPr>
        <w:t xml:space="preserve">need to </w:t>
      </w:r>
      <w:r w:rsidR="00EF5149" w:rsidRPr="00977C15">
        <w:rPr>
          <w:rFonts w:ascii="Calibri" w:hAnsi="Calibri"/>
        </w:rPr>
        <w:t>be worked during term time</w:t>
      </w:r>
      <w:r w:rsidR="00613721" w:rsidRPr="00977C15">
        <w:rPr>
          <w:rFonts w:ascii="Calibri" w:hAnsi="Calibri"/>
        </w:rPr>
        <w:t xml:space="preserve"> </w:t>
      </w:r>
    </w:p>
    <w:p w14:paraId="6D73E4B0" w14:textId="77777777" w:rsidR="001504B8" w:rsidRDefault="001504B8">
      <w:pPr>
        <w:rPr>
          <w:rFonts w:ascii="Calibri" w:hAnsi="Calibri"/>
        </w:rPr>
      </w:pPr>
    </w:p>
    <w:p w14:paraId="6AA4A9D3" w14:textId="4176B84E" w:rsidR="001504B8" w:rsidRDefault="001504B8" w:rsidP="00BE4ABE">
      <w:pPr>
        <w:jc w:val="both"/>
        <w:rPr>
          <w:rFonts w:ascii="Calibri" w:hAnsi="Calibri"/>
        </w:rPr>
      </w:pPr>
      <w:r w:rsidRPr="00BE4ABE">
        <w:rPr>
          <w:rFonts w:ascii="Calibri" w:hAnsi="Calibri"/>
          <w:b/>
        </w:rPr>
        <w:t>Vision/Purpose of Role</w:t>
      </w:r>
      <w:r>
        <w:rPr>
          <w:rFonts w:ascii="Calibri" w:hAnsi="Calibri"/>
        </w:rPr>
        <w:t xml:space="preserve">: To develop MBC </w:t>
      </w:r>
      <w:r w:rsidR="00A441E5">
        <w:rPr>
          <w:rFonts w:ascii="Calibri" w:hAnsi="Calibri"/>
        </w:rPr>
        <w:t xml:space="preserve">Children and </w:t>
      </w:r>
      <w:r w:rsidR="009170B5">
        <w:rPr>
          <w:rFonts w:ascii="Calibri" w:hAnsi="Calibri"/>
        </w:rPr>
        <w:t>Famil</w:t>
      </w:r>
      <w:r w:rsidR="00613721">
        <w:rPr>
          <w:rFonts w:ascii="Calibri" w:hAnsi="Calibri"/>
        </w:rPr>
        <w:t>i</w:t>
      </w:r>
      <w:r w:rsidR="009170B5">
        <w:rPr>
          <w:rFonts w:ascii="Calibri" w:hAnsi="Calibri"/>
        </w:rPr>
        <w:t>es</w:t>
      </w:r>
      <w:r w:rsidR="00613721">
        <w:rPr>
          <w:rFonts w:ascii="Calibri" w:hAnsi="Calibri"/>
        </w:rPr>
        <w:t xml:space="preserve"> </w:t>
      </w:r>
      <w:r>
        <w:rPr>
          <w:rFonts w:ascii="Calibri" w:hAnsi="Calibri"/>
        </w:rPr>
        <w:t>ministry in sympathy with the vision, values and mission of the church to see people’s lives radically transformed in the love and power of Jesus.  To build on and develop the children and families work of MBC</w:t>
      </w:r>
      <w:r w:rsidR="0003374D">
        <w:rPr>
          <w:rFonts w:ascii="Calibri" w:hAnsi="Calibri"/>
        </w:rPr>
        <w:t xml:space="preserve"> with Toddler groups, Messy Church and Family Fun Night</w:t>
      </w:r>
      <w:r>
        <w:rPr>
          <w:rFonts w:ascii="Calibri" w:hAnsi="Calibri"/>
        </w:rPr>
        <w:t xml:space="preserve"> so that </w:t>
      </w:r>
      <w:r w:rsidR="001A42CB">
        <w:rPr>
          <w:rFonts w:ascii="Calibri" w:hAnsi="Calibri"/>
        </w:rPr>
        <w:t xml:space="preserve">children and </w:t>
      </w:r>
      <w:r w:rsidR="0003374D">
        <w:rPr>
          <w:rFonts w:ascii="Calibri" w:hAnsi="Calibri"/>
        </w:rPr>
        <w:t>families</w:t>
      </w:r>
      <w:r>
        <w:rPr>
          <w:rFonts w:ascii="Calibri" w:hAnsi="Calibri"/>
        </w:rPr>
        <w:t xml:space="preserve"> can discover, and grow in, a relationship with Jesus. </w:t>
      </w:r>
    </w:p>
    <w:p w14:paraId="4A13F5B1" w14:textId="77777777" w:rsidR="001504B8" w:rsidRPr="00BE4ABE" w:rsidRDefault="001504B8">
      <w:pPr>
        <w:rPr>
          <w:rFonts w:ascii="Calibri" w:hAnsi="Calibri"/>
          <w:b/>
        </w:rPr>
      </w:pPr>
    </w:p>
    <w:p w14:paraId="05AAA2D8" w14:textId="77777777" w:rsidR="00977C15" w:rsidRDefault="001504B8" w:rsidP="00977C15">
      <w:pPr>
        <w:rPr>
          <w:rFonts w:ascii="Calibri" w:hAnsi="Calibri"/>
          <w:b/>
        </w:rPr>
      </w:pPr>
      <w:r w:rsidRPr="00BE4ABE">
        <w:rPr>
          <w:rFonts w:ascii="Calibri" w:hAnsi="Calibri"/>
          <w:b/>
        </w:rPr>
        <w:t>Key Responsibilities:</w:t>
      </w:r>
    </w:p>
    <w:p w14:paraId="1C41E352" w14:textId="7E35DD41" w:rsidR="00BE4ABE" w:rsidRPr="00977C15" w:rsidRDefault="00977C15" w:rsidP="00977C15">
      <w:pPr>
        <w:rPr>
          <w:rFonts w:ascii="Calibri" w:hAnsi="Calibri"/>
          <w:b/>
        </w:rPr>
      </w:pPr>
      <w:r>
        <w:rPr>
          <w:rFonts w:ascii="Calibri" w:hAnsi="Calibri"/>
          <w:b/>
        </w:rPr>
        <w:t>*</w:t>
      </w:r>
      <w:r>
        <w:rPr>
          <w:rFonts w:ascii="Calibri" w:hAnsi="Calibri"/>
        </w:rPr>
        <w:t>W</w:t>
      </w:r>
      <w:r w:rsidR="001504B8">
        <w:rPr>
          <w:rFonts w:ascii="Calibri" w:hAnsi="Calibri"/>
        </w:rPr>
        <w:t xml:space="preserve">orking with the mission field of our toddler groups </w:t>
      </w:r>
      <w:r w:rsidR="00523F67">
        <w:rPr>
          <w:rFonts w:ascii="Calibri" w:hAnsi="Calibri"/>
        </w:rPr>
        <w:t xml:space="preserve">to </w:t>
      </w:r>
      <w:r w:rsidR="001504B8">
        <w:rPr>
          <w:rFonts w:ascii="Calibri" w:hAnsi="Calibri" w:cs="Calibri"/>
        </w:rPr>
        <w:t xml:space="preserve">develop a bridge between community families and the church </w:t>
      </w:r>
      <w:r w:rsidR="00BE4ABE">
        <w:rPr>
          <w:rFonts w:ascii="Calibri" w:hAnsi="Calibri" w:cs="Calibri"/>
        </w:rPr>
        <w:t>b</w:t>
      </w:r>
      <w:r w:rsidR="001504B8">
        <w:rPr>
          <w:rFonts w:ascii="Calibri" w:hAnsi="Calibri" w:cs="Calibri"/>
        </w:rPr>
        <w:t>ody</w:t>
      </w:r>
      <w:r w:rsidR="001504B8">
        <w:rPr>
          <w:rFonts w:ascii="Calibri" w:hAnsi="Calibri"/>
        </w:rPr>
        <w:t xml:space="preserve">, actively seeking new ways of welcoming and integrating new children and families into the church, primarily through engagement of parents and the whole family, through events such as </w:t>
      </w:r>
      <w:r w:rsidR="00BE4ABE">
        <w:rPr>
          <w:rFonts w:ascii="Calibri" w:hAnsi="Calibri"/>
        </w:rPr>
        <w:t>F</w:t>
      </w:r>
      <w:r w:rsidR="001504B8">
        <w:rPr>
          <w:rFonts w:ascii="Calibri" w:hAnsi="Calibri"/>
        </w:rPr>
        <w:t xml:space="preserve">amily </w:t>
      </w:r>
      <w:r w:rsidR="00BE4ABE">
        <w:rPr>
          <w:rFonts w:ascii="Calibri" w:hAnsi="Calibri"/>
        </w:rPr>
        <w:t>F</w:t>
      </w:r>
      <w:r w:rsidR="001504B8">
        <w:rPr>
          <w:rFonts w:ascii="Calibri" w:hAnsi="Calibri"/>
        </w:rPr>
        <w:t xml:space="preserve">un </w:t>
      </w:r>
      <w:r w:rsidR="00BE4ABE">
        <w:rPr>
          <w:rFonts w:ascii="Calibri" w:hAnsi="Calibri"/>
        </w:rPr>
        <w:t>N</w:t>
      </w:r>
      <w:r w:rsidR="001504B8">
        <w:rPr>
          <w:rFonts w:ascii="Calibri" w:hAnsi="Calibri"/>
        </w:rPr>
        <w:t xml:space="preserve">ight and </w:t>
      </w:r>
      <w:r w:rsidR="00BE4ABE">
        <w:rPr>
          <w:rFonts w:ascii="Calibri" w:hAnsi="Calibri"/>
        </w:rPr>
        <w:t>M</w:t>
      </w:r>
      <w:r w:rsidR="001504B8">
        <w:rPr>
          <w:rFonts w:ascii="Calibri" w:hAnsi="Calibri"/>
        </w:rPr>
        <w:t xml:space="preserve">essy </w:t>
      </w:r>
      <w:r w:rsidR="00BE4ABE">
        <w:rPr>
          <w:rFonts w:ascii="Calibri" w:hAnsi="Calibri"/>
        </w:rPr>
        <w:t>C</w:t>
      </w:r>
      <w:r w:rsidR="001504B8">
        <w:rPr>
          <w:rFonts w:ascii="Calibri" w:hAnsi="Calibri"/>
        </w:rPr>
        <w:t>hurch.</w:t>
      </w:r>
    </w:p>
    <w:p w14:paraId="5188F363" w14:textId="4F1CC0EA" w:rsidR="00EF5149" w:rsidRDefault="00EF5149" w:rsidP="00EF5149">
      <w:pPr>
        <w:numPr>
          <w:ilvl w:val="0"/>
          <w:numId w:val="10"/>
        </w:numPr>
        <w:jc w:val="both"/>
        <w:rPr>
          <w:rFonts w:ascii="Calibri" w:hAnsi="Calibri"/>
        </w:rPr>
      </w:pPr>
      <w:r>
        <w:rPr>
          <w:rFonts w:ascii="Calibri" w:hAnsi="Calibri"/>
        </w:rPr>
        <w:t xml:space="preserve">To praise God for all He is doing already at MBC and to </w:t>
      </w:r>
      <w:r w:rsidR="009170B5">
        <w:rPr>
          <w:rFonts w:ascii="Calibri" w:hAnsi="Calibri"/>
        </w:rPr>
        <w:t>pray</w:t>
      </w:r>
      <w:r>
        <w:rPr>
          <w:rFonts w:ascii="Calibri" w:hAnsi="Calibri"/>
        </w:rPr>
        <w:t xml:space="preserve"> for His guidance for the role</w:t>
      </w:r>
      <w:r w:rsidR="00613721">
        <w:rPr>
          <w:rFonts w:ascii="Calibri" w:hAnsi="Calibri"/>
        </w:rPr>
        <w:t xml:space="preserve"> and</w:t>
      </w:r>
      <w:r>
        <w:rPr>
          <w:rFonts w:ascii="Calibri" w:hAnsi="Calibri"/>
        </w:rPr>
        <w:t xml:space="preserve"> </w:t>
      </w:r>
      <w:r w:rsidR="00613721">
        <w:rPr>
          <w:rFonts w:ascii="Calibri" w:hAnsi="Calibri"/>
        </w:rPr>
        <w:t xml:space="preserve">His way forward, as well as for </w:t>
      </w:r>
      <w:r>
        <w:rPr>
          <w:rFonts w:ascii="Calibri" w:hAnsi="Calibri"/>
        </w:rPr>
        <w:t>relationships</w:t>
      </w:r>
      <w:r w:rsidR="00613721">
        <w:rPr>
          <w:rFonts w:ascii="Calibri" w:hAnsi="Calibri"/>
        </w:rPr>
        <w:t xml:space="preserve"> and </w:t>
      </w:r>
      <w:r>
        <w:rPr>
          <w:rFonts w:ascii="Calibri" w:hAnsi="Calibri"/>
        </w:rPr>
        <w:t>other team members – 2 hours each week</w:t>
      </w:r>
    </w:p>
    <w:p w14:paraId="1B507643" w14:textId="02895059" w:rsidR="00A80309" w:rsidRPr="00F02D1C" w:rsidRDefault="00A80309" w:rsidP="00A80309">
      <w:pPr>
        <w:pStyle w:val="NoSpacing"/>
        <w:numPr>
          <w:ilvl w:val="0"/>
          <w:numId w:val="10"/>
        </w:numPr>
        <w:rPr>
          <w:sz w:val="24"/>
          <w:szCs w:val="24"/>
          <w:lang w:eastAsia="en-GB"/>
        </w:rPr>
      </w:pPr>
      <w:r w:rsidRPr="00F02D1C">
        <w:rPr>
          <w:sz w:val="24"/>
          <w:szCs w:val="24"/>
          <w:lang w:eastAsia="en-GB"/>
        </w:rPr>
        <w:t>Tuesday Toddlers - session time 9.</w:t>
      </w:r>
      <w:r>
        <w:rPr>
          <w:sz w:val="24"/>
          <w:szCs w:val="24"/>
          <w:lang w:eastAsia="en-GB"/>
        </w:rPr>
        <w:t>15</w:t>
      </w:r>
      <w:r w:rsidRPr="00F02D1C">
        <w:rPr>
          <w:sz w:val="24"/>
          <w:szCs w:val="24"/>
          <w:lang w:eastAsia="en-GB"/>
        </w:rPr>
        <w:t xml:space="preserve"> -11.</w:t>
      </w:r>
      <w:r>
        <w:rPr>
          <w:sz w:val="24"/>
          <w:szCs w:val="24"/>
          <w:lang w:eastAsia="en-GB"/>
        </w:rPr>
        <w:t>15</w:t>
      </w:r>
      <w:r w:rsidRPr="00F02D1C">
        <w:rPr>
          <w:sz w:val="24"/>
          <w:szCs w:val="24"/>
          <w:lang w:eastAsia="en-GB"/>
        </w:rPr>
        <w:t>am term time</w:t>
      </w:r>
      <w:r>
        <w:rPr>
          <w:sz w:val="24"/>
          <w:szCs w:val="24"/>
          <w:lang w:eastAsia="en-GB"/>
        </w:rPr>
        <w:t xml:space="preserve"> - </w:t>
      </w:r>
      <w:r w:rsidRPr="00F02D1C">
        <w:rPr>
          <w:sz w:val="24"/>
          <w:szCs w:val="24"/>
          <w:lang w:eastAsia="en-GB"/>
        </w:rPr>
        <w:t>3 hours to support/build relationships with parent</w:t>
      </w:r>
      <w:r>
        <w:rPr>
          <w:sz w:val="24"/>
          <w:szCs w:val="24"/>
          <w:lang w:eastAsia="en-GB"/>
        </w:rPr>
        <w:t xml:space="preserve">s and </w:t>
      </w:r>
      <w:r w:rsidRPr="00F02D1C">
        <w:rPr>
          <w:sz w:val="24"/>
          <w:szCs w:val="24"/>
          <w:lang w:eastAsia="en-GB"/>
        </w:rPr>
        <w:t>carers/</w:t>
      </w:r>
      <w:r>
        <w:rPr>
          <w:sz w:val="24"/>
          <w:szCs w:val="24"/>
          <w:lang w:eastAsia="en-GB"/>
        </w:rPr>
        <w:t xml:space="preserve">advertise </w:t>
      </w:r>
      <w:r w:rsidR="00181DE8">
        <w:rPr>
          <w:sz w:val="24"/>
          <w:szCs w:val="24"/>
          <w:lang w:eastAsia="en-GB"/>
        </w:rPr>
        <w:t>events at church</w:t>
      </w:r>
      <w:r w:rsidR="00465BB3">
        <w:rPr>
          <w:sz w:val="24"/>
          <w:szCs w:val="24"/>
          <w:lang w:eastAsia="en-GB"/>
        </w:rPr>
        <w:t xml:space="preserve"> and </w:t>
      </w:r>
      <w:r>
        <w:rPr>
          <w:sz w:val="24"/>
          <w:szCs w:val="24"/>
          <w:lang w:eastAsia="en-GB"/>
        </w:rPr>
        <w:t>support we can provide/deliver rhyme time/</w:t>
      </w:r>
      <w:r w:rsidRPr="00F02D1C">
        <w:rPr>
          <w:sz w:val="24"/>
          <w:szCs w:val="24"/>
          <w:lang w:eastAsia="en-GB"/>
        </w:rPr>
        <w:t xml:space="preserve">help to </w:t>
      </w:r>
      <w:r w:rsidR="00181DE8">
        <w:rPr>
          <w:sz w:val="24"/>
          <w:szCs w:val="24"/>
          <w:lang w:eastAsia="en-GB"/>
        </w:rPr>
        <w:t>pack</w:t>
      </w:r>
      <w:r w:rsidRPr="00F02D1C">
        <w:rPr>
          <w:sz w:val="24"/>
          <w:szCs w:val="24"/>
          <w:lang w:eastAsia="en-GB"/>
        </w:rPr>
        <w:t xml:space="preserve"> away</w:t>
      </w:r>
    </w:p>
    <w:p w14:paraId="303833D3" w14:textId="725E9585" w:rsidR="00A80309" w:rsidRPr="00181DE8" w:rsidRDefault="00A80309" w:rsidP="00181DE8">
      <w:pPr>
        <w:pStyle w:val="NoSpacing"/>
        <w:numPr>
          <w:ilvl w:val="0"/>
          <w:numId w:val="10"/>
        </w:numPr>
        <w:rPr>
          <w:rFonts w:eastAsia="Times New Roman" w:cs="Calibri"/>
          <w:b/>
          <w:bCs/>
          <w:sz w:val="24"/>
          <w:szCs w:val="24"/>
          <w:u w:val="single"/>
          <w:lang w:eastAsia="en-GB"/>
        </w:rPr>
      </w:pPr>
      <w:r w:rsidRPr="00F02D1C">
        <w:rPr>
          <w:sz w:val="24"/>
          <w:szCs w:val="24"/>
          <w:lang w:eastAsia="en-GB"/>
        </w:rPr>
        <w:t>Wednesday Little Explorers - session time 9.15 - 11.15am term time</w:t>
      </w:r>
      <w:r>
        <w:rPr>
          <w:sz w:val="24"/>
          <w:szCs w:val="24"/>
          <w:lang w:eastAsia="en-GB"/>
        </w:rPr>
        <w:t xml:space="preserve"> - </w:t>
      </w:r>
      <w:r w:rsidRPr="00E37839">
        <w:rPr>
          <w:rFonts w:eastAsia="Times New Roman" w:cs="Calibri"/>
          <w:color w:val="222222"/>
          <w:sz w:val="24"/>
          <w:szCs w:val="24"/>
          <w:lang w:eastAsia="en-GB"/>
        </w:rPr>
        <w:t>3 hours to support/ build relationships with parent and carers/advertise events at church</w:t>
      </w:r>
      <w:r w:rsidR="00465BB3" w:rsidRPr="00E37839">
        <w:rPr>
          <w:rFonts w:eastAsia="Times New Roman" w:cs="Calibri"/>
          <w:color w:val="222222"/>
          <w:sz w:val="24"/>
          <w:szCs w:val="24"/>
          <w:lang w:eastAsia="en-GB"/>
        </w:rPr>
        <w:t xml:space="preserve"> and </w:t>
      </w:r>
      <w:r w:rsidRPr="00E37839">
        <w:rPr>
          <w:rFonts w:eastAsia="Times New Roman" w:cs="Calibri"/>
          <w:color w:val="222222"/>
          <w:sz w:val="24"/>
          <w:szCs w:val="24"/>
          <w:lang w:eastAsia="en-GB"/>
        </w:rPr>
        <w:t>support we can provide/deliver rhyme time/help to pack away</w:t>
      </w:r>
    </w:p>
    <w:p w14:paraId="7728E51D" w14:textId="0EAFF779" w:rsidR="00A80309" w:rsidRPr="00A80309" w:rsidRDefault="005A7249" w:rsidP="00181DE8">
      <w:pPr>
        <w:numPr>
          <w:ilvl w:val="0"/>
          <w:numId w:val="10"/>
        </w:numPr>
        <w:shd w:val="clear" w:color="auto" w:fill="FFFFFF"/>
        <w:rPr>
          <w:rFonts w:ascii="Calibri" w:eastAsia="Times New Roman" w:hAnsi="Calibri" w:cs="Calibri"/>
          <w:color w:val="222222"/>
          <w:kern w:val="0"/>
          <w:lang w:eastAsia="en-GB" w:bidi="ar-SA"/>
        </w:rPr>
      </w:pPr>
      <w:r>
        <w:rPr>
          <w:rFonts w:ascii="Calibri" w:eastAsia="Times New Roman" w:hAnsi="Calibri" w:cs="Times New Roman"/>
          <w:color w:val="000000"/>
          <w:kern w:val="24"/>
          <w:lang w:eastAsia="en-GB" w:bidi="ar-SA"/>
        </w:rPr>
        <w:t>P</w:t>
      </w:r>
      <w:r w:rsidR="00A80309" w:rsidRPr="00A80309">
        <w:rPr>
          <w:rFonts w:ascii="Calibri" w:eastAsia="Times New Roman" w:hAnsi="Calibri" w:cs="Times New Roman"/>
          <w:color w:val="000000"/>
          <w:kern w:val="24"/>
          <w:lang w:eastAsia="en-GB" w:bidi="ar-SA"/>
        </w:rPr>
        <w:t xml:space="preserve">lanning and delivering Messy Church </w:t>
      </w:r>
      <w:r w:rsidR="00181DE8">
        <w:rPr>
          <w:rFonts w:ascii="Calibri" w:eastAsia="Times New Roman" w:hAnsi="Calibri" w:cs="Times New Roman"/>
          <w:color w:val="000000"/>
          <w:kern w:val="24"/>
          <w:lang w:eastAsia="en-GB" w:bidi="ar-SA"/>
        </w:rPr>
        <w:t>from</w:t>
      </w:r>
      <w:r w:rsidR="00181DE8" w:rsidRPr="00181DE8">
        <w:rPr>
          <w:rFonts w:ascii="Calibri" w:eastAsia="Times New Roman" w:hAnsi="Calibri" w:cs="Calibri"/>
          <w:color w:val="222222"/>
          <w:kern w:val="0"/>
          <w:lang w:eastAsia="en-GB" w:bidi="ar-SA"/>
        </w:rPr>
        <w:t xml:space="preserve"> 3-5pm on first Sunday of month October – June incl</w:t>
      </w:r>
      <w:r w:rsidR="00465BB3">
        <w:rPr>
          <w:rFonts w:ascii="Calibri" w:eastAsia="Times New Roman" w:hAnsi="Calibri" w:cs="Calibri"/>
          <w:color w:val="222222"/>
          <w:kern w:val="0"/>
          <w:lang w:eastAsia="en-GB" w:bidi="ar-SA"/>
        </w:rPr>
        <w:t>usive. 6</w:t>
      </w:r>
      <w:r w:rsidR="00181DE8" w:rsidRPr="00181DE8">
        <w:rPr>
          <w:rFonts w:ascii="Calibri" w:eastAsia="Times New Roman" w:hAnsi="Calibri" w:cs="Calibri"/>
          <w:color w:val="222222"/>
          <w:kern w:val="0"/>
          <w:lang w:eastAsia="en-GB" w:bidi="ar-SA"/>
        </w:rPr>
        <w:t xml:space="preserve"> hours</w:t>
      </w:r>
      <w:r w:rsidR="00465BB3">
        <w:rPr>
          <w:rFonts w:ascii="Calibri" w:eastAsia="Times New Roman" w:hAnsi="Calibri" w:cs="Calibri"/>
          <w:color w:val="222222"/>
          <w:kern w:val="0"/>
          <w:lang w:eastAsia="en-GB" w:bidi="ar-SA"/>
        </w:rPr>
        <w:t xml:space="preserve"> per session</w:t>
      </w:r>
      <w:r w:rsidR="00181DE8" w:rsidRPr="00181DE8">
        <w:rPr>
          <w:rFonts w:ascii="Calibri" w:eastAsia="Times New Roman" w:hAnsi="Calibri" w:cs="Calibri"/>
          <w:color w:val="222222"/>
          <w:kern w:val="0"/>
          <w:lang w:eastAsia="en-GB" w:bidi="ar-SA"/>
        </w:rPr>
        <w:t xml:space="preserve"> - 2 hours planning and resourcing</w:t>
      </w:r>
      <w:r>
        <w:rPr>
          <w:rFonts w:ascii="Calibri" w:eastAsia="Times New Roman" w:hAnsi="Calibri" w:cs="Calibri"/>
          <w:color w:val="222222"/>
          <w:kern w:val="0"/>
          <w:lang w:eastAsia="en-GB" w:bidi="ar-SA"/>
        </w:rPr>
        <w:t>, 1 hour setting up</w:t>
      </w:r>
      <w:r w:rsidR="00181DE8" w:rsidRPr="00181DE8">
        <w:rPr>
          <w:rFonts w:ascii="Calibri" w:eastAsia="Times New Roman" w:hAnsi="Calibri" w:cs="Calibri"/>
          <w:color w:val="222222"/>
          <w:kern w:val="0"/>
          <w:lang w:eastAsia="en-GB" w:bidi="ar-SA"/>
        </w:rPr>
        <w:t xml:space="preserve"> and 3 hours delivering and clearing away</w:t>
      </w:r>
    </w:p>
    <w:p w14:paraId="2A638045" w14:textId="0BDFD4D5" w:rsidR="002659B0" w:rsidRDefault="005A7249" w:rsidP="006A2379">
      <w:pPr>
        <w:numPr>
          <w:ilvl w:val="0"/>
          <w:numId w:val="10"/>
        </w:numPr>
        <w:shd w:val="clear" w:color="auto" w:fill="FFFFFF"/>
        <w:rPr>
          <w:rFonts w:ascii="Calibri" w:eastAsia="Times New Roman" w:hAnsi="Calibri" w:cs="Calibri"/>
          <w:color w:val="222222"/>
          <w:kern w:val="0"/>
          <w:lang w:eastAsia="en-GB" w:bidi="ar-SA"/>
        </w:rPr>
      </w:pPr>
      <w:r>
        <w:rPr>
          <w:rFonts w:ascii="Calibri" w:eastAsia="Times New Roman" w:hAnsi="Calibri" w:cs="Times New Roman"/>
          <w:color w:val="000000"/>
          <w:kern w:val="24"/>
          <w:lang w:eastAsia="en-US" w:bidi="ar-SA"/>
        </w:rPr>
        <w:t>P</w:t>
      </w:r>
      <w:r w:rsidR="00A80309" w:rsidRPr="00A80309">
        <w:rPr>
          <w:rFonts w:ascii="Calibri" w:eastAsia="Times New Roman" w:hAnsi="Calibri" w:cs="Times New Roman"/>
          <w:color w:val="000000"/>
          <w:kern w:val="24"/>
          <w:lang w:eastAsia="en-US" w:bidi="ar-SA"/>
        </w:rPr>
        <w:t xml:space="preserve">lanning and delivering Family Fun Night </w:t>
      </w:r>
      <w:r w:rsidR="00181DE8">
        <w:rPr>
          <w:rFonts w:ascii="Calibri" w:eastAsia="Times New Roman" w:hAnsi="Calibri" w:cs="Times New Roman"/>
          <w:color w:val="000000"/>
          <w:kern w:val="24"/>
          <w:lang w:eastAsia="en-US" w:bidi="ar-SA"/>
        </w:rPr>
        <w:t>from</w:t>
      </w:r>
      <w:r w:rsidR="00181DE8" w:rsidRPr="00181DE8">
        <w:rPr>
          <w:rFonts w:ascii="Calibri" w:eastAsia="Times New Roman" w:hAnsi="Calibri" w:cs="Calibri"/>
          <w:color w:val="222222"/>
          <w:kern w:val="0"/>
          <w:lang w:eastAsia="en-GB" w:bidi="ar-SA"/>
        </w:rPr>
        <w:t xml:space="preserve"> 5 - 7pm near the end of each term.  9 hours </w:t>
      </w:r>
      <w:r w:rsidR="00E37839">
        <w:rPr>
          <w:rFonts w:ascii="Calibri" w:eastAsia="Times New Roman" w:hAnsi="Calibri" w:cs="Calibri"/>
          <w:color w:val="222222"/>
          <w:kern w:val="0"/>
          <w:lang w:eastAsia="en-GB" w:bidi="ar-SA"/>
        </w:rPr>
        <w:t xml:space="preserve">20 mins. </w:t>
      </w:r>
      <w:r w:rsidR="00465BB3">
        <w:rPr>
          <w:rFonts w:ascii="Calibri" w:eastAsia="Times New Roman" w:hAnsi="Calibri" w:cs="Calibri"/>
          <w:color w:val="222222"/>
          <w:kern w:val="0"/>
          <w:lang w:eastAsia="en-GB" w:bidi="ar-SA"/>
        </w:rPr>
        <w:t xml:space="preserve">per session </w:t>
      </w:r>
      <w:r w:rsidR="006A2379">
        <w:rPr>
          <w:rFonts w:ascii="Calibri" w:eastAsia="Times New Roman" w:hAnsi="Calibri" w:cs="Calibri"/>
          <w:color w:val="222222"/>
          <w:kern w:val="0"/>
          <w:lang w:eastAsia="en-GB" w:bidi="ar-SA"/>
        </w:rPr>
        <w:t xml:space="preserve">- </w:t>
      </w:r>
      <w:r w:rsidR="00181DE8" w:rsidRPr="00181DE8">
        <w:rPr>
          <w:rFonts w:ascii="Calibri" w:eastAsia="Times New Roman" w:hAnsi="Calibri" w:cs="Calibri"/>
          <w:color w:val="222222"/>
          <w:kern w:val="0"/>
          <w:lang w:eastAsia="en-GB" w:bidi="ar-SA"/>
        </w:rPr>
        <w:t xml:space="preserve">4 hours </w:t>
      </w:r>
      <w:r w:rsidR="00E37839">
        <w:rPr>
          <w:rFonts w:ascii="Calibri" w:eastAsia="Times New Roman" w:hAnsi="Calibri" w:cs="Calibri"/>
          <w:color w:val="222222"/>
          <w:kern w:val="0"/>
          <w:lang w:eastAsia="en-GB" w:bidi="ar-SA"/>
        </w:rPr>
        <w:t xml:space="preserve">50mins </w:t>
      </w:r>
      <w:r w:rsidR="00181DE8" w:rsidRPr="00181DE8">
        <w:rPr>
          <w:rFonts w:ascii="Calibri" w:eastAsia="Times New Roman" w:hAnsi="Calibri" w:cs="Calibri"/>
          <w:color w:val="222222"/>
          <w:kern w:val="0"/>
          <w:lang w:eastAsia="en-GB" w:bidi="ar-SA"/>
        </w:rPr>
        <w:t>for planning and resourcing, 4</w:t>
      </w:r>
      <w:r w:rsidR="00E37839">
        <w:rPr>
          <w:rFonts w:ascii="Calibri" w:eastAsia="Times New Roman" w:hAnsi="Calibri" w:cs="Calibri"/>
          <w:color w:val="222222"/>
          <w:kern w:val="0"/>
          <w:lang w:eastAsia="en-GB" w:bidi="ar-SA"/>
        </w:rPr>
        <w:t xml:space="preserve"> </w:t>
      </w:r>
      <w:r w:rsidR="00181DE8" w:rsidRPr="00181DE8">
        <w:rPr>
          <w:rFonts w:ascii="Calibri" w:eastAsia="Times New Roman" w:hAnsi="Calibri" w:cs="Calibri"/>
          <w:color w:val="222222"/>
          <w:kern w:val="0"/>
          <w:lang w:eastAsia="en-GB" w:bidi="ar-SA"/>
        </w:rPr>
        <w:t xml:space="preserve">hours </w:t>
      </w:r>
      <w:r w:rsidR="00E37839">
        <w:rPr>
          <w:rFonts w:ascii="Calibri" w:eastAsia="Times New Roman" w:hAnsi="Calibri" w:cs="Calibri"/>
          <w:color w:val="222222"/>
          <w:kern w:val="0"/>
          <w:lang w:eastAsia="en-GB" w:bidi="ar-SA"/>
        </w:rPr>
        <w:t xml:space="preserve">30mins </w:t>
      </w:r>
      <w:r w:rsidR="00181DE8" w:rsidRPr="00181DE8">
        <w:rPr>
          <w:rFonts w:ascii="Calibri" w:eastAsia="Times New Roman" w:hAnsi="Calibri" w:cs="Calibri"/>
          <w:color w:val="222222"/>
          <w:kern w:val="0"/>
          <w:lang w:eastAsia="en-GB" w:bidi="ar-SA"/>
        </w:rPr>
        <w:t>for setting up, delivering the session and helping to pack away. </w:t>
      </w:r>
    </w:p>
    <w:p w14:paraId="0263FFA1" w14:textId="77777777" w:rsidR="009D4CF2" w:rsidRDefault="009D4CF2" w:rsidP="009D4CF2">
      <w:pPr>
        <w:shd w:val="clear" w:color="auto" w:fill="FFFFFF"/>
        <w:rPr>
          <w:rFonts w:ascii="Calibri" w:eastAsia="Times New Roman" w:hAnsi="Calibri" w:cs="Calibri"/>
          <w:color w:val="222222"/>
          <w:kern w:val="0"/>
          <w:lang w:eastAsia="en-GB" w:bidi="ar-SA"/>
        </w:rPr>
      </w:pPr>
    </w:p>
    <w:p w14:paraId="1030938C" w14:textId="54D82FAF" w:rsidR="009D4CF2" w:rsidRPr="009D4CF2" w:rsidRDefault="009D4CF2" w:rsidP="009D4CF2">
      <w:pPr>
        <w:shd w:val="clear" w:color="auto" w:fill="FFFFFF"/>
        <w:jc w:val="center"/>
        <w:rPr>
          <w:rFonts w:ascii="Calibri" w:eastAsia="Times New Roman" w:hAnsi="Calibri" w:cs="Calibri"/>
          <w:i/>
          <w:iCs/>
          <w:color w:val="222222"/>
          <w:kern w:val="0"/>
          <w:lang w:eastAsia="en-GB" w:bidi="ar-SA"/>
        </w:rPr>
      </w:pPr>
      <w:r w:rsidRPr="009D4CF2">
        <w:rPr>
          <w:rFonts w:ascii="Calibri" w:eastAsia="Times New Roman" w:hAnsi="Calibri" w:cs="Calibri"/>
          <w:i/>
          <w:iCs/>
          <w:color w:val="222222"/>
          <w:kern w:val="0"/>
          <w:lang w:eastAsia="en-GB" w:bidi="ar-SA"/>
        </w:rPr>
        <w:t>All the timings stated above are as they currently are, but may be subject to change in the future, with reasonable notice given</w:t>
      </w:r>
    </w:p>
    <w:p w14:paraId="44700047" w14:textId="77777777" w:rsidR="002659B0" w:rsidRPr="009D4CF2" w:rsidRDefault="002659B0" w:rsidP="009D4CF2">
      <w:pPr>
        <w:jc w:val="center"/>
        <w:rPr>
          <w:rFonts w:ascii="Calibri" w:hAnsi="Calibri"/>
          <w:i/>
          <w:iCs/>
        </w:rPr>
      </w:pPr>
    </w:p>
    <w:p w14:paraId="7072F30F" w14:textId="1B38E596" w:rsidR="00A80309" w:rsidRPr="00A80309" w:rsidRDefault="009D4CF2" w:rsidP="009D4CF2">
      <w:pPr>
        <w:rPr>
          <w:rFonts w:ascii="Calibri" w:hAnsi="Calibri"/>
        </w:rPr>
      </w:pPr>
      <w:r>
        <w:rPr>
          <w:rFonts w:ascii="Calibri" w:hAnsi="Calibri"/>
        </w:rPr>
        <w:t>*</w:t>
      </w:r>
      <w:r w:rsidR="001504B8">
        <w:rPr>
          <w:rFonts w:ascii="Calibri" w:hAnsi="Calibri"/>
        </w:rPr>
        <w:t>Ensuring</w:t>
      </w:r>
      <w:r w:rsidR="00EB7914">
        <w:rPr>
          <w:rFonts w:ascii="Calibri" w:hAnsi="Calibri"/>
        </w:rPr>
        <w:t xml:space="preserve"> the implementation of</w:t>
      </w:r>
      <w:r w:rsidR="001504B8">
        <w:rPr>
          <w:rFonts w:ascii="Calibri" w:hAnsi="Calibri"/>
        </w:rPr>
        <w:t xml:space="preserve"> relevant procedures regarding Health and Safety, and </w:t>
      </w:r>
      <w:r w:rsidR="0099335C">
        <w:rPr>
          <w:rFonts w:ascii="Calibri" w:hAnsi="Calibri"/>
        </w:rPr>
        <w:t>Safeguarding</w:t>
      </w:r>
      <w:r w:rsidR="00EB7914">
        <w:rPr>
          <w:rFonts w:ascii="Calibri" w:hAnsi="Calibri"/>
        </w:rPr>
        <w:t>.</w:t>
      </w:r>
      <w:r w:rsidR="00A80309" w:rsidRPr="00E37839">
        <w:rPr>
          <w:rFonts w:ascii="Calibri" w:eastAsia="Times New Roman" w:hAnsi="Calibri" w:cs="Times New Roman"/>
          <w:color w:val="000000"/>
          <w:kern w:val="24"/>
        </w:rPr>
        <w:t xml:space="preserve"> </w:t>
      </w:r>
    </w:p>
    <w:p w14:paraId="52BFDB7A" w14:textId="3CCB0779" w:rsidR="006A2379" w:rsidRDefault="009D4CF2" w:rsidP="009D4CF2">
      <w:pPr>
        <w:rPr>
          <w:rFonts w:ascii="Calibri" w:hAnsi="Calibri"/>
        </w:rPr>
      </w:pPr>
      <w:r>
        <w:rPr>
          <w:rFonts w:ascii="Calibri" w:hAnsi="Calibri"/>
        </w:rPr>
        <w:t>*</w:t>
      </w:r>
      <w:r w:rsidR="00A80309" w:rsidRPr="00A80309">
        <w:rPr>
          <w:rFonts w:ascii="Calibri" w:eastAsia="Times New Roman" w:hAnsi="Calibri" w:cs="Times New Roman"/>
          <w:color w:val="000000"/>
          <w:kern w:val="24"/>
        </w:rPr>
        <w:t xml:space="preserve">On </w:t>
      </w:r>
      <w:r w:rsidR="00E37839">
        <w:rPr>
          <w:rFonts w:ascii="Calibri" w:eastAsia="Times New Roman" w:hAnsi="Calibri" w:cs="Times New Roman"/>
          <w:color w:val="000000"/>
          <w:kern w:val="24"/>
        </w:rPr>
        <w:t xml:space="preserve">prior </w:t>
      </w:r>
      <w:r w:rsidR="00A80309" w:rsidRPr="00A80309">
        <w:rPr>
          <w:rFonts w:ascii="Calibri" w:eastAsia="Times New Roman" w:hAnsi="Calibri" w:cs="Times New Roman"/>
          <w:color w:val="000000"/>
          <w:kern w:val="24"/>
        </w:rPr>
        <w:t xml:space="preserve">agreement from both parties </w:t>
      </w:r>
      <w:r w:rsidR="00A80309">
        <w:rPr>
          <w:rFonts w:ascii="Calibri" w:eastAsia="Times New Roman" w:hAnsi="Calibri" w:cs="Times New Roman"/>
          <w:color w:val="000000"/>
          <w:kern w:val="24"/>
        </w:rPr>
        <w:t xml:space="preserve">the person appointed </w:t>
      </w:r>
      <w:r w:rsidR="00A80309" w:rsidRPr="00A80309">
        <w:rPr>
          <w:rFonts w:ascii="Calibri" w:eastAsia="Times New Roman" w:hAnsi="Calibri" w:cs="Times New Roman"/>
          <w:color w:val="000000"/>
          <w:kern w:val="24"/>
        </w:rPr>
        <w:t xml:space="preserve">may work extra hours </w:t>
      </w:r>
      <w:proofErr w:type="spellStart"/>
      <w:r w:rsidR="00A80309" w:rsidRPr="00A80309">
        <w:rPr>
          <w:rFonts w:ascii="Calibri" w:eastAsia="Times New Roman" w:hAnsi="Calibri" w:cs="Times New Roman"/>
          <w:color w:val="000000"/>
          <w:kern w:val="24"/>
        </w:rPr>
        <w:t>eg</w:t>
      </w:r>
      <w:proofErr w:type="spellEnd"/>
      <w:r w:rsidR="00A80309" w:rsidRPr="00A80309">
        <w:rPr>
          <w:rFonts w:ascii="Calibri" w:eastAsia="Times New Roman" w:hAnsi="Calibri" w:cs="Times New Roman"/>
          <w:color w:val="000000"/>
          <w:kern w:val="24"/>
        </w:rPr>
        <w:t xml:space="preserve"> </w:t>
      </w:r>
      <w:r w:rsidR="00E37839">
        <w:rPr>
          <w:rFonts w:ascii="Calibri" w:eastAsia="Times New Roman" w:hAnsi="Calibri" w:cs="Times New Roman"/>
          <w:color w:val="000000"/>
          <w:kern w:val="24"/>
        </w:rPr>
        <w:t>l</w:t>
      </w:r>
      <w:r>
        <w:rPr>
          <w:rFonts w:ascii="Calibri" w:eastAsia="Times New Roman" w:hAnsi="Calibri" w:cs="Times New Roman"/>
          <w:color w:val="000000"/>
          <w:kern w:val="24"/>
        </w:rPr>
        <w:t>ia</w:t>
      </w:r>
      <w:r w:rsidR="00E37839">
        <w:rPr>
          <w:rFonts w:ascii="Calibri" w:eastAsia="Times New Roman" w:hAnsi="Calibri" w:cs="Times New Roman"/>
          <w:color w:val="000000"/>
          <w:kern w:val="24"/>
        </w:rPr>
        <w:t>i</w:t>
      </w:r>
      <w:r>
        <w:rPr>
          <w:rFonts w:ascii="Calibri" w:eastAsia="Times New Roman" w:hAnsi="Calibri" w:cs="Times New Roman"/>
          <w:color w:val="000000"/>
          <w:kern w:val="24"/>
        </w:rPr>
        <w:t>son visits with families</w:t>
      </w:r>
    </w:p>
    <w:p w14:paraId="2C1D31E1" w14:textId="435799DD" w:rsidR="006A2379" w:rsidRPr="006A2379" w:rsidRDefault="009D4CF2" w:rsidP="009D4CF2">
      <w:pPr>
        <w:rPr>
          <w:rFonts w:ascii="Calibri" w:hAnsi="Calibri"/>
        </w:rPr>
      </w:pPr>
      <w:r>
        <w:rPr>
          <w:rFonts w:ascii="Calibri" w:hAnsi="Calibri"/>
        </w:rPr>
        <w:t>*</w:t>
      </w:r>
      <w:r w:rsidR="006A2379" w:rsidRPr="006A2379">
        <w:rPr>
          <w:rFonts w:ascii="Calibri" w:hAnsi="Calibri"/>
        </w:rPr>
        <w:t>Funding is available for relevant training</w:t>
      </w:r>
      <w:r w:rsidR="00EF5149">
        <w:rPr>
          <w:rFonts w:ascii="Calibri" w:hAnsi="Calibri"/>
        </w:rPr>
        <w:t xml:space="preserve"> and the successful applicant would be encouraged to attend All Age Services at MBC. </w:t>
      </w:r>
    </w:p>
    <w:p w14:paraId="749593CE" w14:textId="295446F0" w:rsidR="00A80309" w:rsidRDefault="00A80309" w:rsidP="00A80309">
      <w:pPr>
        <w:rPr>
          <w:rFonts w:ascii="Calibri" w:hAnsi="Calibri"/>
        </w:rPr>
      </w:pPr>
    </w:p>
    <w:p w14:paraId="1DFAF9BE" w14:textId="404BB056" w:rsidR="005C02C2" w:rsidRDefault="001504B8">
      <w:pPr>
        <w:rPr>
          <w:rFonts w:ascii="Calibri" w:hAnsi="Calibri"/>
          <w:b/>
          <w:bCs/>
        </w:rPr>
      </w:pPr>
      <w:r>
        <w:rPr>
          <w:rFonts w:ascii="Calibri" w:hAnsi="Calibri"/>
          <w:b/>
          <w:bCs/>
        </w:rPr>
        <w:t>Subject to a probationary period of 6 months and satisfactory Disclosure and Barring Service (DBS) check</w:t>
      </w:r>
      <w:r w:rsidR="005C02C2">
        <w:rPr>
          <w:rFonts w:ascii="Calibri" w:hAnsi="Calibri"/>
          <w:b/>
          <w:bCs/>
        </w:rPr>
        <w:t>.</w:t>
      </w:r>
    </w:p>
    <w:p w14:paraId="1B2B395D" w14:textId="04649B64" w:rsidR="001504B8" w:rsidRPr="00EF5149" w:rsidRDefault="001504B8">
      <w:pPr>
        <w:rPr>
          <w:rFonts w:ascii="Calibri" w:hAnsi="Calibri" w:cs="Arial"/>
          <w:b/>
          <w:bCs/>
        </w:rPr>
        <w:sectPr w:rsidR="001504B8" w:rsidRPr="00EF5149" w:rsidSect="006A2379">
          <w:pgSz w:w="11906" w:h="16838"/>
          <w:pgMar w:top="720" w:right="720" w:bottom="720" w:left="720" w:header="720" w:footer="720" w:gutter="0"/>
          <w:cols w:space="720"/>
          <w:docGrid w:linePitch="326"/>
        </w:sectPr>
      </w:pPr>
      <w:r>
        <w:rPr>
          <w:rFonts w:ascii="Calibri" w:hAnsi="Calibri"/>
          <w:b/>
          <w:bCs/>
        </w:rPr>
        <w:t>An Occupational Requirement exists for the post-holder to be a Christian in accordance with the Equality Act 2010</w:t>
      </w:r>
      <w:r w:rsidR="00EF5149">
        <w:rPr>
          <w:rFonts w:ascii="Calibri" w:hAnsi="Calibri" w:cs="Arial"/>
          <w:b/>
          <w:bCs/>
        </w:rPr>
        <w:t xml:space="preserve">. </w:t>
      </w:r>
      <w:r>
        <w:rPr>
          <w:rFonts w:ascii="Calibri" w:hAnsi="Calibri" w:cs="Arial"/>
          <w:b/>
          <w:bCs/>
        </w:rPr>
        <w:t>An appointment is conditional on entitlement to work in the UK.</w:t>
      </w:r>
    </w:p>
    <w:p w14:paraId="467CC665" w14:textId="4154929D" w:rsidR="005C02C2" w:rsidRDefault="001504B8" w:rsidP="005C02C2">
      <w:pPr>
        <w:jc w:val="center"/>
        <w:rPr>
          <w:rFonts w:eastAsia="Times New Roman" w:cs="Calibri"/>
          <w:lang w:eastAsia="en-GB"/>
        </w:rPr>
      </w:pPr>
      <w:r w:rsidRPr="005C02C2">
        <w:rPr>
          <w:rFonts w:ascii="Calibri" w:eastAsia="Times New Roman" w:hAnsi="Calibri" w:cs="Arial"/>
          <w:b/>
          <w:sz w:val="28"/>
          <w:szCs w:val="28"/>
        </w:rPr>
        <w:lastRenderedPageBreak/>
        <w:t>Children and Families Worker</w:t>
      </w:r>
    </w:p>
    <w:p w14:paraId="7E1EF634" w14:textId="4AF5B5B1" w:rsidR="003947E9" w:rsidRPr="00E37839" w:rsidRDefault="005C02C2" w:rsidP="003947E9">
      <w:pPr>
        <w:jc w:val="center"/>
        <w:rPr>
          <w:rFonts w:ascii="Calibri" w:eastAsia="Times New Roman" w:hAnsi="Calibri" w:cs="Calibri"/>
          <w:kern w:val="0"/>
          <w:lang w:eastAsia="en-GB" w:bidi="ar-SA"/>
        </w:rPr>
      </w:pPr>
      <w:r w:rsidRPr="00E37839">
        <w:rPr>
          <w:rFonts w:ascii="Calibri" w:eastAsia="Times New Roman" w:hAnsi="Calibri" w:cs="Calibri"/>
          <w:lang w:eastAsia="en-GB"/>
        </w:rPr>
        <w:t>Person Specification</w:t>
      </w:r>
    </w:p>
    <w:p w14:paraId="04D81C36" w14:textId="77777777" w:rsidR="003947E9" w:rsidRDefault="003947E9" w:rsidP="003947E9">
      <w:pPr>
        <w:keepNext/>
        <w:spacing w:line="200" w:lineRule="atLeast"/>
        <w:rPr>
          <w:rFonts w:ascii="Calibri" w:eastAsia="Times New Roman" w:hAnsi="Calibri" w:cs="Arial"/>
          <w:b/>
        </w:rPr>
      </w:pPr>
    </w:p>
    <w:p w14:paraId="437F4365" w14:textId="77777777" w:rsidR="003947E9" w:rsidRDefault="003947E9" w:rsidP="003947E9">
      <w:pPr>
        <w:spacing w:line="200" w:lineRule="atLeast"/>
        <w:rPr>
          <w:rFonts w:ascii="Calibri" w:hAnsi="Calibri" w:cs="Arial"/>
        </w:rPr>
      </w:pPr>
      <w:r>
        <w:rPr>
          <w:rFonts w:ascii="Calibri" w:hAnsi="Calibri" w:cs="Arial"/>
          <w:b/>
        </w:rPr>
        <w:t>PERSONAL QUALITIES – (Essential)</w:t>
      </w:r>
    </w:p>
    <w:p w14:paraId="0449503D" w14:textId="77777777" w:rsidR="003947E9" w:rsidRDefault="003947E9" w:rsidP="003947E9">
      <w:pPr>
        <w:pStyle w:val="ListParagraph"/>
        <w:numPr>
          <w:ilvl w:val="0"/>
          <w:numId w:val="27"/>
        </w:numPr>
        <w:spacing w:line="200" w:lineRule="atLeast"/>
        <w:rPr>
          <w:rFonts w:ascii="Calibri" w:hAnsi="Calibri" w:cs="Arial"/>
          <w:sz w:val="24"/>
          <w:szCs w:val="24"/>
        </w:rPr>
      </w:pPr>
      <w:r>
        <w:rPr>
          <w:rFonts w:ascii="Calibri" w:hAnsi="Calibri" w:cs="Arial"/>
          <w:sz w:val="24"/>
          <w:szCs w:val="24"/>
        </w:rPr>
        <w:t>Strong, personal, lived out Christian faith with a sincere love for children and families</w:t>
      </w:r>
    </w:p>
    <w:p w14:paraId="0B97DFC6" w14:textId="77777777" w:rsidR="003947E9" w:rsidRDefault="003947E9" w:rsidP="003947E9">
      <w:pPr>
        <w:pStyle w:val="ListParagraph"/>
        <w:numPr>
          <w:ilvl w:val="0"/>
          <w:numId w:val="27"/>
        </w:numPr>
        <w:spacing w:line="200" w:lineRule="atLeast"/>
        <w:rPr>
          <w:rFonts w:ascii="Calibri" w:hAnsi="Calibri" w:cs="Arial"/>
          <w:sz w:val="24"/>
          <w:szCs w:val="24"/>
        </w:rPr>
      </w:pPr>
      <w:r>
        <w:rPr>
          <w:rFonts w:ascii="Calibri" w:hAnsi="Calibri" w:cs="Arial"/>
          <w:sz w:val="24"/>
          <w:szCs w:val="24"/>
        </w:rPr>
        <w:t>Highly relational and able to communicate effectively</w:t>
      </w:r>
    </w:p>
    <w:p w14:paraId="5C705777" w14:textId="77777777" w:rsidR="003947E9" w:rsidRDefault="003947E9" w:rsidP="003947E9">
      <w:pPr>
        <w:pStyle w:val="ListParagraph"/>
        <w:numPr>
          <w:ilvl w:val="0"/>
          <w:numId w:val="27"/>
        </w:numPr>
        <w:spacing w:line="200" w:lineRule="atLeast"/>
        <w:rPr>
          <w:rFonts w:ascii="Calibri" w:hAnsi="Calibri" w:cs="Arial"/>
          <w:sz w:val="24"/>
          <w:szCs w:val="24"/>
        </w:rPr>
      </w:pPr>
      <w:r>
        <w:rPr>
          <w:rFonts w:ascii="Calibri" w:hAnsi="Calibri" w:cs="Arial"/>
          <w:sz w:val="24"/>
          <w:szCs w:val="24"/>
        </w:rPr>
        <w:t xml:space="preserve">Have a passion for Jesus and sharing the gospel </w:t>
      </w:r>
    </w:p>
    <w:p w14:paraId="5CD85455" w14:textId="77777777" w:rsidR="003947E9" w:rsidRDefault="003947E9" w:rsidP="003947E9">
      <w:pPr>
        <w:pStyle w:val="ListParagraph"/>
        <w:numPr>
          <w:ilvl w:val="0"/>
          <w:numId w:val="27"/>
        </w:numPr>
        <w:spacing w:line="200" w:lineRule="atLeast"/>
        <w:rPr>
          <w:rFonts w:ascii="Calibri" w:hAnsi="Calibri" w:cs="Arial"/>
          <w:sz w:val="24"/>
          <w:szCs w:val="24"/>
        </w:rPr>
      </w:pPr>
      <w:r>
        <w:rPr>
          <w:rFonts w:ascii="Calibri" w:hAnsi="Calibri" w:cs="Arial"/>
          <w:sz w:val="24"/>
          <w:szCs w:val="24"/>
        </w:rPr>
        <w:t>Committed to pray regularly with, and for, Group Leaders and Volunteers</w:t>
      </w:r>
    </w:p>
    <w:p w14:paraId="7228347E" w14:textId="77777777" w:rsidR="003947E9" w:rsidRDefault="003947E9" w:rsidP="003947E9">
      <w:pPr>
        <w:pStyle w:val="ListParagraph"/>
        <w:numPr>
          <w:ilvl w:val="0"/>
          <w:numId w:val="27"/>
        </w:numPr>
        <w:spacing w:line="200" w:lineRule="atLeast"/>
        <w:rPr>
          <w:rFonts w:ascii="Calibri" w:hAnsi="Calibri" w:cs="Arial"/>
          <w:sz w:val="24"/>
          <w:szCs w:val="24"/>
        </w:rPr>
      </w:pPr>
      <w:r>
        <w:rPr>
          <w:rFonts w:ascii="Calibri" w:hAnsi="Calibri" w:cs="Arial"/>
          <w:sz w:val="24"/>
          <w:szCs w:val="24"/>
        </w:rPr>
        <w:t xml:space="preserve">Self-motivated with a good work ethic and a readiness to use own initiative </w:t>
      </w:r>
    </w:p>
    <w:p w14:paraId="0B72AA08" w14:textId="77777777" w:rsidR="003947E9" w:rsidRDefault="003947E9" w:rsidP="003947E9">
      <w:pPr>
        <w:pStyle w:val="ListParagraph"/>
        <w:numPr>
          <w:ilvl w:val="0"/>
          <w:numId w:val="27"/>
        </w:numPr>
        <w:spacing w:line="200" w:lineRule="atLeast"/>
        <w:rPr>
          <w:rFonts w:ascii="Calibri" w:hAnsi="Calibri" w:cs="Arial"/>
          <w:sz w:val="24"/>
          <w:szCs w:val="24"/>
        </w:rPr>
      </w:pPr>
      <w:r>
        <w:rPr>
          <w:rFonts w:ascii="Calibri" w:hAnsi="Calibri" w:cs="Arial"/>
          <w:sz w:val="24"/>
          <w:szCs w:val="24"/>
        </w:rPr>
        <w:t xml:space="preserve">Creative and imaginative </w:t>
      </w:r>
    </w:p>
    <w:p w14:paraId="48F1A9E1" w14:textId="77777777" w:rsidR="003947E9" w:rsidRDefault="003947E9" w:rsidP="003947E9">
      <w:pPr>
        <w:pStyle w:val="ListParagraph"/>
        <w:numPr>
          <w:ilvl w:val="0"/>
          <w:numId w:val="27"/>
        </w:numPr>
        <w:spacing w:line="200" w:lineRule="atLeast"/>
        <w:rPr>
          <w:rFonts w:ascii="Calibri" w:hAnsi="Calibri" w:cs="Arial"/>
          <w:b/>
          <w:sz w:val="24"/>
          <w:szCs w:val="24"/>
        </w:rPr>
      </w:pPr>
      <w:r>
        <w:rPr>
          <w:rFonts w:ascii="Calibri" w:hAnsi="Calibri" w:cs="Arial"/>
          <w:sz w:val="24"/>
          <w:szCs w:val="24"/>
        </w:rPr>
        <w:t>Able to motivate and inspire,</w:t>
      </w:r>
      <w:r w:rsidRPr="006A7EC0">
        <w:rPr>
          <w:rFonts w:ascii="Helvetica" w:hAnsi="Helvetica" w:cs="Helvetica"/>
          <w:color w:val="26282A"/>
        </w:rPr>
        <w:t xml:space="preserve"> </w:t>
      </w:r>
      <w:r>
        <w:rPr>
          <w:rFonts w:ascii="Helvetica" w:hAnsi="Helvetica" w:cs="Helvetica"/>
          <w:color w:val="26282A"/>
        </w:rPr>
        <w:t>encourage and support</w:t>
      </w:r>
      <w:r>
        <w:rPr>
          <w:rFonts w:ascii="Calibri" w:hAnsi="Calibri" w:cs="Arial"/>
          <w:sz w:val="24"/>
          <w:szCs w:val="24"/>
        </w:rPr>
        <w:t xml:space="preserve"> others</w:t>
      </w:r>
    </w:p>
    <w:p w14:paraId="7A0F06AF" w14:textId="77777777" w:rsidR="003947E9" w:rsidRDefault="003947E9" w:rsidP="003947E9">
      <w:pPr>
        <w:pStyle w:val="ListParagraph"/>
        <w:spacing w:line="200" w:lineRule="atLeast"/>
        <w:rPr>
          <w:rFonts w:ascii="Calibri" w:hAnsi="Calibri" w:cs="Arial"/>
          <w:b/>
          <w:sz w:val="24"/>
          <w:szCs w:val="24"/>
        </w:rPr>
      </w:pPr>
    </w:p>
    <w:p w14:paraId="2D8061A2" w14:textId="77777777" w:rsidR="003947E9" w:rsidRDefault="003947E9" w:rsidP="003947E9">
      <w:pPr>
        <w:spacing w:line="200" w:lineRule="atLeast"/>
        <w:rPr>
          <w:rFonts w:ascii="Calibri" w:hAnsi="Calibri" w:cs="Arial"/>
        </w:rPr>
      </w:pPr>
      <w:r>
        <w:rPr>
          <w:rFonts w:ascii="Calibri" w:eastAsia="Times New Roman" w:hAnsi="Calibri" w:cs="Arial"/>
          <w:b/>
        </w:rPr>
        <w:t>EXPERIENCE</w:t>
      </w:r>
    </w:p>
    <w:p w14:paraId="312E59A5" w14:textId="77777777" w:rsidR="003947E9" w:rsidRPr="002B1AC2" w:rsidRDefault="003947E9" w:rsidP="003947E9">
      <w:pPr>
        <w:pStyle w:val="NoSpacing"/>
        <w:numPr>
          <w:ilvl w:val="0"/>
          <w:numId w:val="28"/>
        </w:numPr>
        <w:rPr>
          <w:sz w:val="24"/>
          <w:szCs w:val="24"/>
        </w:rPr>
      </w:pPr>
      <w:r w:rsidRPr="002B1AC2">
        <w:rPr>
          <w:sz w:val="24"/>
          <w:szCs w:val="24"/>
        </w:rPr>
        <w:t>Active involvement in Christian children’s work – (</w:t>
      </w:r>
      <w:r w:rsidRPr="002B1AC2">
        <w:rPr>
          <w:b/>
          <w:sz w:val="24"/>
          <w:szCs w:val="24"/>
        </w:rPr>
        <w:t>Desirable</w:t>
      </w:r>
      <w:r w:rsidRPr="002B1AC2">
        <w:rPr>
          <w:sz w:val="24"/>
          <w:szCs w:val="24"/>
        </w:rPr>
        <w:t>)</w:t>
      </w:r>
    </w:p>
    <w:p w14:paraId="5A31E7F4" w14:textId="043937C7" w:rsidR="003947E9" w:rsidRPr="002B1AC2" w:rsidRDefault="003947E9" w:rsidP="003947E9">
      <w:pPr>
        <w:pStyle w:val="NoSpacing"/>
        <w:numPr>
          <w:ilvl w:val="0"/>
          <w:numId w:val="28"/>
        </w:numPr>
        <w:rPr>
          <w:sz w:val="24"/>
          <w:szCs w:val="24"/>
        </w:rPr>
      </w:pPr>
      <w:r w:rsidRPr="002B1AC2">
        <w:rPr>
          <w:sz w:val="24"/>
          <w:szCs w:val="24"/>
        </w:rPr>
        <w:t xml:space="preserve">Experience of outreach in a local community </w:t>
      </w:r>
      <w:r w:rsidR="00B31C38">
        <w:rPr>
          <w:sz w:val="24"/>
          <w:szCs w:val="24"/>
        </w:rPr>
        <w:t xml:space="preserve">and </w:t>
      </w:r>
      <w:bookmarkStart w:id="0" w:name="_GoBack"/>
      <w:bookmarkEnd w:id="0"/>
      <w:r w:rsidRPr="002B1AC2">
        <w:rPr>
          <w:sz w:val="24"/>
          <w:szCs w:val="24"/>
        </w:rPr>
        <w:t>engagement with people and organisations outside of the immediate church family – (</w:t>
      </w:r>
      <w:r w:rsidRPr="002B1AC2">
        <w:rPr>
          <w:b/>
          <w:sz w:val="24"/>
          <w:szCs w:val="24"/>
        </w:rPr>
        <w:t>Desirable</w:t>
      </w:r>
      <w:r w:rsidRPr="002B1AC2">
        <w:rPr>
          <w:sz w:val="24"/>
          <w:szCs w:val="24"/>
        </w:rPr>
        <w:t>)</w:t>
      </w:r>
    </w:p>
    <w:p w14:paraId="479C73C0" w14:textId="77777777" w:rsidR="003947E9" w:rsidRPr="002B1AC2" w:rsidRDefault="003947E9" w:rsidP="003947E9">
      <w:pPr>
        <w:pStyle w:val="NoSpacing"/>
        <w:numPr>
          <w:ilvl w:val="0"/>
          <w:numId w:val="28"/>
        </w:numPr>
        <w:rPr>
          <w:sz w:val="24"/>
          <w:szCs w:val="24"/>
        </w:rPr>
      </w:pPr>
      <w:r w:rsidRPr="002B1AC2">
        <w:rPr>
          <w:sz w:val="24"/>
          <w:szCs w:val="24"/>
        </w:rPr>
        <w:t>Experience of team working; someone who could understand the place of developing ministry through a team – (</w:t>
      </w:r>
      <w:r w:rsidRPr="002B1AC2">
        <w:rPr>
          <w:b/>
          <w:sz w:val="24"/>
          <w:szCs w:val="24"/>
        </w:rPr>
        <w:t>Essential</w:t>
      </w:r>
      <w:r w:rsidRPr="002B1AC2">
        <w:rPr>
          <w:sz w:val="24"/>
          <w:szCs w:val="24"/>
        </w:rPr>
        <w:t>)</w:t>
      </w:r>
    </w:p>
    <w:p w14:paraId="58116D1B" w14:textId="77777777" w:rsidR="003947E9" w:rsidRPr="002B1AC2" w:rsidRDefault="003947E9" w:rsidP="003947E9">
      <w:pPr>
        <w:pStyle w:val="NoSpacing"/>
        <w:numPr>
          <w:ilvl w:val="0"/>
          <w:numId w:val="28"/>
        </w:numPr>
        <w:rPr>
          <w:sz w:val="24"/>
          <w:szCs w:val="24"/>
        </w:rPr>
      </w:pPr>
      <w:r w:rsidRPr="002B1AC2">
        <w:rPr>
          <w:sz w:val="24"/>
          <w:szCs w:val="24"/>
        </w:rPr>
        <w:t>Understanding the changing face of children and families</w:t>
      </w:r>
      <w:r>
        <w:rPr>
          <w:sz w:val="24"/>
          <w:szCs w:val="24"/>
        </w:rPr>
        <w:t>’</w:t>
      </w:r>
      <w:r w:rsidRPr="002B1AC2">
        <w:rPr>
          <w:sz w:val="24"/>
          <w:szCs w:val="24"/>
        </w:rPr>
        <w:t xml:space="preserve"> ministry – (</w:t>
      </w:r>
      <w:r w:rsidRPr="002B1AC2">
        <w:rPr>
          <w:b/>
          <w:sz w:val="24"/>
          <w:szCs w:val="24"/>
        </w:rPr>
        <w:t>Desirable</w:t>
      </w:r>
      <w:r w:rsidRPr="002B1AC2">
        <w:rPr>
          <w:sz w:val="24"/>
          <w:szCs w:val="24"/>
        </w:rPr>
        <w:t>)</w:t>
      </w:r>
    </w:p>
    <w:p w14:paraId="2F939547" w14:textId="77777777" w:rsidR="003947E9" w:rsidRDefault="003947E9" w:rsidP="003947E9">
      <w:pPr>
        <w:pStyle w:val="ListParagraph"/>
        <w:tabs>
          <w:tab w:val="left" w:pos="2280"/>
        </w:tabs>
        <w:spacing w:line="200" w:lineRule="atLeast"/>
        <w:rPr>
          <w:rFonts w:ascii="Calibri" w:hAnsi="Calibri" w:cs="Arial"/>
          <w:sz w:val="24"/>
          <w:szCs w:val="24"/>
        </w:rPr>
      </w:pPr>
    </w:p>
    <w:p w14:paraId="4BD290EB" w14:textId="77777777" w:rsidR="003947E9" w:rsidRDefault="003947E9" w:rsidP="003947E9">
      <w:pPr>
        <w:tabs>
          <w:tab w:val="left" w:pos="1560"/>
        </w:tabs>
        <w:spacing w:line="200" w:lineRule="atLeast"/>
        <w:rPr>
          <w:rFonts w:ascii="Calibri" w:hAnsi="Calibri" w:cs="Arial"/>
        </w:rPr>
      </w:pPr>
      <w:r>
        <w:rPr>
          <w:rFonts w:ascii="Calibri" w:hAnsi="Calibri" w:cs="Arial"/>
          <w:b/>
        </w:rPr>
        <w:t>QUALIFICATIONS</w:t>
      </w:r>
    </w:p>
    <w:p w14:paraId="680E7630" w14:textId="77777777" w:rsidR="003947E9" w:rsidRDefault="003947E9" w:rsidP="003947E9">
      <w:pPr>
        <w:pStyle w:val="ListParagraph"/>
        <w:numPr>
          <w:ilvl w:val="0"/>
          <w:numId w:val="29"/>
        </w:numPr>
        <w:spacing w:line="200" w:lineRule="atLeast"/>
        <w:rPr>
          <w:rFonts w:ascii="Calibri" w:hAnsi="Calibri" w:cs="Arial"/>
          <w:sz w:val="24"/>
          <w:szCs w:val="24"/>
        </w:rPr>
      </w:pPr>
      <w:r>
        <w:rPr>
          <w:rFonts w:ascii="Calibri" w:hAnsi="Calibri" w:cs="Arial"/>
          <w:sz w:val="24"/>
          <w:szCs w:val="24"/>
        </w:rPr>
        <w:t>Christian or secular qualification in a relevant discipline (</w:t>
      </w:r>
      <w:r>
        <w:rPr>
          <w:rFonts w:ascii="Calibri" w:hAnsi="Calibri" w:cs="Arial"/>
          <w:b/>
          <w:sz w:val="24"/>
          <w:szCs w:val="24"/>
        </w:rPr>
        <w:t>preferred but not essential</w:t>
      </w:r>
      <w:r>
        <w:rPr>
          <w:rFonts w:ascii="Calibri" w:hAnsi="Calibri" w:cs="Arial"/>
          <w:sz w:val="24"/>
          <w:szCs w:val="24"/>
        </w:rPr>
        <w:t>)</w:t>
      </w:r>
    </w:p>
    <w:p w14:paraId="0DD90215" w14:textId="77777777" w:rsidR="003947E9" w:rsidRDefault="003947E9" w:rsidP="003947E9">
      <w:pPr>
        <w:pStyle w:val="ListParagraph"/>
        <w:numPr>
          <w:ilvl w:val="0"/>
          <w:numId w:val="29"/>
        </w:numPr>
        <w:spacing w:line="200" w:lineRule="atLeast"/>
        <w:rPr>
          <w:rFonts w:ascii="Calibri" w:hAnsi="Calibri" w:cs="Arial"/>
          <w:sz w:val="24"/>
          <w:szCs w:val="24"/>
        </w:rPr>
      </w:pPr>
      <w:r>
        <w:rPr>
          <w:rFonts w:ascii="Calibri" w:hAnsi="Calibri" w:cs="Arial"/>
          <w:sz w:val="24"/>
          <w:szCs w:val="24"/>
        </w:rPr>
        <w:t>Full UK driving license and access to vehicle (</w:t>
      </w:r>
      <w:r w:rsidRPr="005C02C2">
        <w:rPr>
          <w:rFonts w:ascii="Calibri" w:hAnsi="Calibri" w:cs="Arial"/>
          <w:b/>
          <w:bCs/>
          <w:sz w:val="24"/>
          <w:szCs w:val="24"/>
        </w:rPr>
        <w:t>preferred but not essential</w:t>
      </w:r>
      <w:r>
        <w:rPr>
          <w:rFonts w:ascii="Calibri" w:hAnsi="Calibri" w:cs="Arial"/>
          <w:sz w:val="24"/>
          <w:szCs w:val="24"/>
        </w:rPr>
        <w:t>)</w:t>
      </w:r>
    </w:p>
    <w:p w14:paraId="59318FA8" w14:textId="77777777" w:rsidR="003947E9" w:rsidRDefault="003947E9" w:rsidP="003947E9">
      <w:pPr>
        <w:pStyle w:val="ListParagraph"/>
        <w:spacing w:line="200" w:lineRule="atLeast"/>
        <w:rPr>
          <w:rFonts w:ascii="Calibri" w:hAnsi="Calibri" w:cs="Arial"/>
          <w:sz w:val="24"/>
          <w:szCs w:val="24"/>
        </w:rPr>
      </w:pPr>
    </w:p>
    <w:p w14:paraId="5D610A6E" w14:textId="77777777" w:rsidR="003947E9" w:rsidRDefault="003947E9" w:rsidP="003947E9">
      <w:pPr>
        <w:spacing w:line="200" w:lineRule="atLeast"/>
        <w:rPr>
          <w:rFonts w:ascii="Calibri" w:hAnsi="Calibri" w:cs="Arial"/>
        </w:rPr>
      </w:pPr>
      <w:r>
        <w:rPr>
          <w:rFonts w:ascii="Calibri" w:hAnsi="Calibri" w:cs="Arial"/>
          <w:b/>
        </w:rPr>
        <w:t>SKILLS (Essential)</w:t>
      </w:r>
    </w:p>
    <w:p w14:paraId="6ED9F51A" w14:textId="77777777" w:rsidR="003947E9" w:rsidRDefault="003947E9" w:rsidP="003947E9">
      <w:pPr>
        <w:pStyle w:val="ListParagraph"/>
        <w:numPr>
          <w:ilvl w:val="0"/>
          <w:numId w:val="30"/>
        </w:numPr>
        <w:spacing w:line="200" w:lineRule="atLeast"/>
        <w:rPr>
          <w:rFonts w:ascii="Calibri" w:hAnsi="Calibri" w:cs="Arial"/>
          <w:sz w:val="24"/>
          <w:szCs w:val="24"/>
        </w:rPr>
      </w:pPr>
      <w:r>
        <w:rPr>
          <w:rFonts w:ascii="Calibri" w:hAnsi="Calibri" w:cs="Arial"/>
          <w:sz w:val="24"/>
          <w:szCs w:val="24"/>
        </w:rPr>
        <w:t>To be able to communicate with people of all ages</w:t>
      </w:r>
    </w:p>
    <w:p w14:paraId="3A9CC9CD" w14:textId="77777777" w:rsidR="003947E9" w:rsidRPr="0003374D" w:rsidRDefault="003947E9" w:rsidP="003947E9">
      <w:pPr>
        <w:numPr>
          <w:ilvl w:val="0"/>
          <w:numId w:val="30"/>
        </w:numPr>
        <w:shd w:val="clear" w:color="auto" w:fill="FFFFFF"/>
        <w:spacing w:before="100" w:after="100" w:line="200" w:lineRule="atLeast"/>
        <w:rPr>
          <w:rFonts w:ascii="Calibri" w:hAnsi="Calibri" w:cs="Arial"/>
        </w:rPr>
      </w:pPr>
      <w:r>
        <w:rPr>
          <w:rFonts w:ascii="Calibri" w:eastAsia="Times New Roman" w:hAnsi="Calibri" w:cs="Arial"/>
        </w:rPr>
        <w:t>Be a good team member able to work within our existing ministry teams</w:t>
      </w:r>
    </w:p>
    <w:p w14:paraId="2BF691EB" w14:textId="77777777" w:rsidR="003947E9" w:rsidRPr="009336A9" w:rsidRDefault="003947E9" w:rsidP="003947E9">
      <w:pPr>
        <w:numPr>
          <w:ilvl w:val="0"/>
          <w:numId w:val="30"/>
        </w:numPr>
        <w:shd w:val="clear" w:color="auto" w:fill="FFFFFF"/>
        <w:spacing w:before="100" w:after="100" w:line="200" w:lineRule="atLeast"/>
        <w:rPr>
          <w:rFonts w:ascii="Calibri" w:hAnsi="Calibri" w:cs="Arial"/>
        </w:rPr>
      </w:pPr>
      <w:r>
        <w:rPr>
          <w:rFonts w:ascii="Calibri" w:eastAsia="Times New Roman" w:hAnsi="Calibri" w:cs="Arial"/>
        </w:rPr>
        <w:t>Able to build relationships with children and families, providing opportunities for them to explore and respond to the Christian message</w:t>
      </w:r>
    </w:p>
    <w:p w14:paraId="2D48B30C" w14:textId="77777777" w:rsidR="003947E9" w:rsidRPr="005C02C2" w:rsidRDefault="003947E9" w:rsidP="003947E9">
      <w:pPr>
        <w:pStyle w:val="ListParagraph"/>
        <w:numPr>
          <w:ilvl w:val="0"/>
          <w:numId w:val="30"/>
        </w:numPr>
        <w:spacing w:line="200" w:lineRule="atLeast"/>
        <w:rPr>
          <w:rFonts w:ascii="Calibri" w:hAnsi="Calibri" w:cs="Arial"/>
          <w:sz w:val="24"/>
          <w:szCs w:val="24"/>
        </w:rPr>
      </w:pPr>
      <w:r>
        <w:rPr>
          <w:rFonts w:ascii="Calibri" w:hAnsi="Calibri" w:cs="Arial"/>
          <w:sz w:val="24"/>
          <w:szCs w:val="24"/>
        </w:rPr>
        <w:t>Pastoral; listening and offering guidance and support to children and their families</w:t>
      </w:r>
    </w:p>
    <w:p w14:paraId="5909A28F" w14:textId="77777777" w:rsidR="003947E9" w:rsidRDefault="003947E9" w:rsidP="003947E9">
      <w:pPr>
        <w:spacing w:line="200" w:lineRule="atLeast"/>
        <w:rPr>
          <w:rFonts w:ascii="Calibri" w:hAnsi="Calibri" w:cs="Arial"/>
        </w:rPr>
      </w:pPr>
    </w:p>
    <w:p w14:paraId="61AE2190" w14:textId="77777777" w:rsidR="003947E9" w:rsidRDefault="003947E9" w:rsidP="003947E9">
      <w:pPr>
        <w:spacing w:line="200" w:lineRule="atLeast"/>
        <w:rPr>
          <w:rFonts w:ascii="Calibri" w:hAnsi="Calibri" w:cs="Arial"/>
        </w:rPr>
      </w:pPr>
      <w:r>
        <w:rPr>
          <w:rFonts w:ascii="Calibri" w:hAnsi="Calibri" w:cs="Arial"/>
          <w:b/>
        </w:rPr>
        <w:t xml:space="preserve">OTHER    </w:t>
      </w:r>
      <w:r>
        <w:rPr>
          <w:rFonts w:ascii="Calibri" w:hAnsi="Calibri" w:cs="Arial"/>
          <w:b/>
        </w:rPr>
        <w:tab/>
      </w:r>
    </w:p>
    <w:p w14:paraId="704A7471" w14:textId="77777777" w:rsidR="003947E9" w:rsidRPr="00915B12" w:rsidRDefault="003947E9" w:rsidP="003947E9">
      <w:pPr>
        <w:spacing w:line="200" w:lineRule="atLeast"/>
      </w:pPr>
      <w:r>
        <w:rPr>
          <w:rFonts w:ascii="Calibri" w:hAnsi="Calibri" w:cs="Arial"/>
        </w:rPr>
        <w:t>Committed to the vision and values</w:t>
      </w:r>
      <w:r w:rsidRPr="009336A9">
        <w:rPr>
          <w:rFonts w:ascii="Calibri" w:hAnsi="Calibri" w:cs="Arial"/>
        </w:rPr>
        <w:t>, and participating in the life,</w:t>
      </w:r>
      <w:r w:rsidRPr="005C02C2">
        <w:rPr>
          <w:rFonts w:ascii="Calibri" w:hAnsi="Calibri" w:cs="Arial"/>
          <w:color w:val="FF0000"/>
        </w:rPr>
        <w:t xml:space="preserve"> </w:t>
      </w:r>
      <w:r w:rsidRPr="00915B12">
        <w:rPr>
          <w:rFonts w:ascii="Calibri" w:hAnsi="Calibri" w:cs="Arial"/>
        </w:rPr>
        <w:t xml:space="preserve">of Mansfield Baptist Church </w:t>
      </w:r>
    </w:p>
    <w:p w14:paraId="2F09069E" w14:textId="77777777" w:rsidR="005C02C2" w:rsidRDefault="005C02C2">
      <w:pPr>
        <w:keepNext/>
        <w:spacing w:line="200" w:lineRule="atLeast"/>
        <w:rPr>
          <w:rFonts w:ascii="Calibri" w:eastAsia="Times New Roman" w:hAnsi="Calibri" w:cs="Arial"/>
          <w:b/>
        </w:rPr>
      </w:pPr>
    </w:p>
    <w:sectPr w:rsidR="005C02C2">
      <w:pgSz w:w="11906" w:h="16838"/>
      <w:pgMar w:top="1134" w:right="850" w:bottom="1134"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47446C2A"/>
    <w:name w:val="WWNum5"/>
    <w:lvl w:ilvl="0">
      <w:start w:val="1"/>
      <w:numFmt w:val="decimal"/>
      <w:lvlText w:val="%1."/>
      <w:lvlJc w:val="left"/>
      <w:pPr>
        <w:tabs>
          <w:tab w:val="num" w:pos="-76"/>
        </w:tabs>
        <w:ind w:left="644"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66F67742"/>
    <w:name w:val="WWNum3"/>
    <w:lvl w:ilvl="0">
      <w:start w:val="1"/>
      <w:numFmt w:val="decimal"/>
      <w:lvlText w:val="%1."/>
      <w:lvlJc w:val="left"/>
      <w:pPr>
        <w:tabs>
          <w:tab w:val="num" w:pos="0"/>
        </w:tabs>
        <w:ind w:left="720" w:hanging="360"/>
      </w:pPr>
      <w:rPr>
        <w:rFonts w:ascii="Calibri" w:eastAsia="Times New Roman" w:hAnsi="Calibri" w:cs="Aria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9261976"/>
    <w:multiLevelType w:val="hybridMultilevel"/>
    <w:tmpl w:val="EA880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6C1362"/>
    <w:multiLevelType w:val="hybridMultilevel"/>
    <w:tmpl w:val="927AB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9B5892"/>
    <w:multiLevelType w:val="hybridMultilevel"/>
    <w:tmpl w:val="29726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447DC0"/>
    <w:multiLevelType w:val="hybridMultilevel"/>
    <w:tmpl w:val="10CE2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513366"/>
    <w:multiLevelType w:val="hybridMultilevel"/>
    <w:tmpl w:val="251280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F13BD9"/>
    <w:multiLevelType w:val="hybridMultilevel"/>
    <w:tmpl w:val="7CD80D7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1C5A60C7"/>
    <w:multiLevelType w:val="hybridMultilevel"/>
    <w:tmpl w:val="F1EC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F873ED"/>
    <w:multiLevelType w:val="hybridMultilevel"/>
    <w:tmpl w:val="13142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F5455F"/>
    <w:multiLevelType w:val="hybridMultilevel"/>
    <w:tmpl w:val="475C1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4B420C"/>
    <w:multiLevelType w:val="hybridMultilevel"/>
    <w:tmpl w:val="F1E439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DDF019B"/>
    <w:multiLevelType w:val="hybridMultilevel"/>
    <w:tmpl w:val="814CA624"/>
    <w:lvl w:ilvl="0" w:tplc="644E739C">
      <w:start w:val="1"/>
      <w:numFmt w:val="bullet"/>
      <w:lvlText w:val="•"/>
      <w:lvlJc w:val="left"/>
      <w:pPr>
        <w:tabs>
          <w:tab w:val="num" w:pos="720"/>
        </w:tabs>
        <w:ind w:left="720" w:hanging="360"/>
      </w:pPr>
      <w:rPr>
        <w:rFonts w:ascii="Arial" w:hAnsi="Arial" w:hint="default"/>
      </w:rPr>
    </w:lvl>
    <w:lvl w:ilvl="1" w:tplc="ABAC90B4" w:tentative="1">
      <w:start w:val="1"/>
      <w:numFmt w:val="bullet"/>
      <w:lvlText w:val="•"/>
      <w:lvlJc w:val="left"/>
      <w:pPr>
        <w:tabs>
          <w:tab w:val="num" w:pos="1440"/>
        </w:tabs>
        <w:ind w:left="1440" w:hanging="360"/>
      </w:pPr>
      <w:rPr>
        <w:rFonts w:ascii="Arial" w:hAnsi="Arial" w:hint="default"/>
      </w:rPr>
    </w:lvl>
    <w:lvl w:ilvl="2" w:tplc="DBD88E2A" w:tentative="1">
      <w:start w:val="1"/>
      <w:numFmt w:val="bullet"/>
      <w:lvlText w:val="•"/>
      <w:lvlJc w:val="left"/>
      <w:pPr>
        <w:tabs>
          <w:tab w:val="num" w:pos="2160"/>
        </w:tabs>
        <w:ind w:left="2160" w:hanging="360"/>
      </w:pPr>
      <w:rPr>
        <w:rFonts w:ascii="Arial" w:hAnsi="Arial" w:hint="default"/>
      </w:rPr>
    </w:lvl>
    <w:lvl w:ilvl="3" w:tplc="6BB0D3DA" w:tentative="1">
      <w:start w:val="1"/>
      <w:numFmt w:val="bullet"/>
      <w:lvlText w:val="•"/>
      <w:lvlJc w:val="left"/>
      <w:pPr>
        <w:tabs>
          <w:tab w:val="num" w:pos="2880"/>
        </w:tabs>
        <w:ind w:left="2880" w:hanging="360"/>
      </w:pPr>
      <w:rPr>
        <w:rFonts w:ascii="Arial" w:hAnsi="Arial" w:hint="default"/>
      </w:rPr>
    </w:lvl>
    <w:lvl w:ilvl="4" w:tplc="0202556E" w:tentative="1">
      <w:start w:val="1"/>
      <w:numFmt w:val="bullet"/>
      <w:lvlText w:val="•"/>
      <w:lvlJc w:val="left"/>
      <w:pPr>
        <w:tabs>
          <w:tab w:val="num" w:pos="3600"/>
        </w:tabs>
        <w:ind w:left="3600" w:hanging="360"/>
      </w:pPr>
      <w:rPr>
        <w:rFonts w:ascii="Arial" w:hAnsi="Arial" w:hint="default"/>
      </w:rPr>
    </w:lvl>
    <w:lvl w:ilvl="5" w:tplc="E1F2AE3A" w:tentative="1">
      <w:start w:val="1"/>
      <w:numFmt w:val="bullet"/>
      <w:lvlText w:val="•"/>
      <w:lvlJc w:val="left"/>
      <w:pPr>
        <w:tabs>
          <w:tab w:val="num" w:pos="4320"/>
        </w:tabs>
        <w:ind w:left="4320" w:hanging="360"/>
      </w:pPr>
      <w:rPr>
        <w:rFonts w:ascii="Arial" w:hAnsi="Arial" w:hint="default"/>
      </w:rPr>
    </w:lvl>
    <w:lvl w:ilvl="6" w:tplc="980446CE" w:tentative="1">
      <w:start w:val="1"/>
      <w:numFmt w:val="bullet"/>
      <w:lvlText w:val="•"/>
      <w:lvlJc w:val="left"/>
      <w:pPr>
        <w:tabs>
          <w:tab w:val="num" w:pos="5040"/>
        </w:tabs>
        <w:ind w:left="5040" w:hanging="360"/>
      </w:pPr>
      <w:rPr>
        <w:rFonts w:ascii="Arial" w:hAnsi="Arial" w:hint="default"/>
      </w:rPr>
    </w:lvl>
    <w:lvl w:ilvl="7" w:tplc="C72EC920" w:tentative="1">
      <w:start w:val="1"/>
      <w:numFmt w:val="bullet"/>
      <w:lvlText w:val="•"/>
      <w:lvlJc w:val="left"/>
      <w:pPr>
        <w:tabs>
          <w:tab w:val="num" w:pos="5760"/>
        </w:tabs>
        <w:ind w:left="5760" w:hanging="360"/>
      </w:pPr>
      <w:rPr>
        <w:rFonts w:ascii="Arial" w:hAnsi="Arial" w:hint="default"/>
      </w:rPr>
    </w:lvl>
    <w:lvl w:ilvl="8" w:tplc="44D647A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223ABE"/>
    <w:multiLevelType w:val="hybridMultilevel"/>
    <w:tmpl w:val="F78EA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E54821"/>
    <w:multiLevelType w:val="hybridMultilevel"/>
    <w:tmpl w:val="CB9E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D92685"/>
    <w:multiLevelType w:val="hybridMultilevel"/>
    <w:tmpl w:val="379A9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061EBA"/>
    <w:multiLevelType w:val="hybridMultilevel"/>
    <w:tmpl w:val="FD02CA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C826486"/>
    <w:multiLevelType w:val="hybridMultilevel"/>
    <w:tmpl w:val="52E0C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FE2E01"/>
    <w:multiLevelType w:val="hybridMultilevel"/>
    <w:tmpl w:val="801AF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6ED60EE"/>
    <w:multiLevelType w:val="hybridMultilevel"/>
    <w:tmpl w:val="CAB6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AA7226"/>
    <w:multiLevelType w:val="hybridMultilevel"/>
    <w:tmpl w:val="F642E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7858C2"/>
    <w:multiLevelType w:val="hybridMultilevel"/>
    <w:tmpl w:val="B51EA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141BB2"/>
    <w:multiLevelType w:val="hybridMultilevel"/>
    <w:tmpl w:val="5290E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A9663C"/>
    <w:multiLevelType w:val="hybridMultilevel"/>
    <w:tmpl w:val="C58874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70E243E"/>
    <w:multiLevelType w:val="hybridMultilevel"/>
    <w:tmpl w:val="2C566F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7A550C4"/>
    <w:multiLevelType w:val="hybridMultilevel"/>
    <w:tmpl w:val="90021662"/>
    <w:lvl w:ilvl="0" w:tplc="0809000F">
      <w:start w:val="1"/>
      <w:numFmt w:val="decimal"/>
      <w:lvlText w:val="%1."/>
      <w:lvlJc w:val="left"/>
      <w:pPr>
        <w:ind w:left="773" w:hanging="360"/>
      </w:p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20"/>
  </w:num>
  <w:num w:numId="9">
    <w:abstractNumId w:val="8"/>
  </w:num>
  <w:num w:numId="10">
    <w:abstractNumId w:val="22"/>
  </w:num>
  <w:num w:numId="11">
    <w:abstractNumId w:val="28"/>
  </w:num>
  <w:num w:numId="12">
    <w:abstractNumId w:val="29"/>
  </w:num>
  <w:num w:numId="13">
    <w:abstractNumId w:val="19"/>
  </w:num>
  <w:num w:numId="14">
    <w:abstractNumId w:val="14"/>
  </w:num>
  <w:num w:numId="15">
    <w:abstractNumId w:val="25"/>
  </w:num>
  <w:num w:numId="16">
    <w:abstractNumId w:val="23"/>
  </w:num>
  <w:num w:numId="17">
    <w:abstractNumId w:val="12"/>
  </w:num>
  <w:num w:numId="18">
    <w:abstractNumId w:val="24"/>
  </w:num>
  <w:num w:numId="19">
    <w:abstractNumId w:val="7"/>
  </w:num>
  <w:num w:numId="20">
    <w:abstractNumId w:val="26"/>
  </w:num>
  <w:num w:numId="21">
    <w:abstractNumId w:val="27"/>
  </w:num>
  <w:num w:numId="22">
    <w:abstractNumId w:val="10"/>
  </w:num>
  <w:num w:numId="23">
    <w:abstractNumId w:val="15"/>
  </w:num>
  <w:num w:numId="24">
    <w:abstractNumId w:val="6"/>
  </w:num>
  <w:num w:numId="25">
    <w:abstractNumId w:val="17"/>
  </w:num>
  <w:num w:numId="26">
    <w:abstractNumId w:val="11"/>
  </w:num>
  <w:num w:numId="27">
    <w:abstractNumId w:val="13"/>
  </w:num>
  <w:num w:numId="28">
    <w:abstractNumId w:val="18"/>
  </w:num>
  <w:num w:numId="29">
    <w:abstractNumId w:val="2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7EC0"/>
    <w:rsid w:val="0003374D"/>
    <w:rsid w:val="001504B8"/>
    <w:rsid w:val="00181DE8"/>
    <w:rsid w:val="001A42CB"/>
    <w:rsid w:val="002659B0"/>
    <w:rsid w:val="002B1AC2"/>
    <w:rsid w:val="00303499"/>
    <w:rsid w:val="003947E9"/>
    <w:rsid w:val="00465BB3"/>
    <w:rsid w:val="004D64DE"/>
    <w:rsid w:val="00523F67"/>
    <w:rsid w:val="005A7249"/>
    <w:rsid w:val="005C02C2"/>
    <w:rsid w:val="00613721"/>
    <w:rsid w:val="00641B61"/>
    <w:rsid w:val="006A2379"/>
    <w:rsid w:val="006A7EC0"/>
    <w:rsid w:val="007378A6"/>
    <w:rsid w:val="00744834"/>
    <w:rsid w:val="008D0C7C"/>
    <w:rsid w:val="00915B12"/>
    <w:rsid w:val="009170B5"/>
    <w:rsid w:val="00977C15"/>
    <w:rsid w:val="0099335C"/>
    <w:rsid w:val="009D4CF2"/>
    <w:rsid w:val="00A441E5"/>
    <w:rsid w:val="00A704B3"/>
    <w:rsid w:val="00A80309"/>
    <w:rsid w:val="00A93009"/>
    <w:rsid w:val="00B31C38"/>
    <w:rsid w:val="00BE4ABE"/>
    <w:rsid w:val="00C778B0"/>
    <w:rsid w:val="00D45E80"/>
    <w:rsid w:val="00E37839"/>
    <w:rsid w:val="00E552B5"/>
    <w:rsid w:val="00EB7914"/>
    <w:rsid w:val="00EF5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0785B5D"/>
  <w15:chartTrackingRefBased/>
  <w15:docId w15:val="{316A4E35-2C10-4FB1-AF26-3F902AE8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pPr>
    <w:rPr>
      <w:rFonts w:eastAsia="SimSu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snapToGrid w:val="0"/>
      <w:spacing w:line="360" w:lineRule="auto"/>
      <w:ind w:left="720"/>
    </w:pPr>
    <w:rPr>
      <w:rFonts w:ascii="Tahoma" w:eastAsia="Times New Roman" w:hAnsi="Tahoma" w:cs="Tahoma"/>
      <w:color w:val="000000"/>
      <w:sz w:val="20"/>
      <w:szCs w:val="20"/>
    </w:rPr>
  </w:style>
  <w:style w:type="paragraph" w:styleId="BalloonText">
    <w:name w:val="Balloon Text"/>
    <w:basedOn w:val="Normal"/>
    <w:link w:val="BalloonTextChar"/>
    <w:uiPriority w:val="99"/>
    <w:semiHidden/>
    <w:unhideWhenUsed/>
    <w:rsid w:val="00E552B5"/>
    <w:rPr>
      <w:rFonts w:ascii="Segoe UI" w:hAnsi="Segoe UI" w:cs="Mangal"/>
      <w:sz w:val="18"/>
      <w:szCs w:val="16"/>
    </w:rPr>
  </w:style>
  <w:style w:type="character" w:customStyle="1" w:styleId="BalloonTextChar">
    <w:name w:val="Balloon Text Char"/>
    <w:link w:val="BalloonText"/>
    <w:uiPriority w:val="99"/>
    <w:semiHidden/>
    <w:rsid w:val="00E552B5"/>
    <w:rPr>
      <w:rFonts w:ascii="Segoe UI" w:eastAsia="SimSun" w:hAnsi="Segoe UI" w:cs="Mangal"/>
      <w:kern w:val="1"/>
      <w:sz w:val="18"/>
      <w:szCs w:val="16"/>
      <w:lang w:eastAsia="hi-IN" w:bidi="hi-IN"/>
    </w:rPr>
  </w:style>
  <w:style w:type="paragraph" w:styleId="NoSpacing">
    <w:name w:val="No Spacing"/>
    <w:uiPriority w:val="1"/>
    <w:qFormat/>
    <w:rsid w:val="00A8030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56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clark</dc:creator>
  <cp:keywords/>
  <dc:description/>
  <cp:lastModifiedBy>jennifer clark</cp:lastModifiedBy>
  <cp:revision>3</cp:revision>
  <cp:lastPrinted>2019-06-22T16:50:00Z</cp:lastPrinted>
  <dcterms:created xsi:type="dcterms:W3CDTF">2019-08-27T16:35:00Z</dcterms:created>
  <dcterms:modified xsi:type="dcterms:W3CDTF">2019-09-16T15:31:00Z</dcterms:modified>
</cp:coreProperties>
</file>